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0" w:rsidRDefault="00AC4540" w:rsidP="00DC2F4E">
      <w:pPr>
        <w:jc w:val="center"/>
        <w:rPr>
          <w:b/>
          <w:sz w:val="28"/>
          <w:szCs w:val="28"/>
          <w:lang w:val="kk-KZ"/>
        </w:rPr>
      </w:pPr>
    </w:p>
    <w:p w:rsidR="00AC4540" w:rsidRPr="002F05E7" w:rsidRDefault="00AC4540" w:rsidP="00AC4540">
      <w:pPr>
        <w:pStyle w:val="11"/>
        <w:jc w:val="right"/>
        <w:rPr>
          <w:b/>
          <w:sz w:val="25"/>
          <w:szCs w:val="25"/>
        </w:rPr>
      </w:pPr>
      <w:r w:rsidRPr="002F05E7">
        <w:rPr>
          <w:b/>
          <w:sz w:val="25"/>
          <w:szCs w:val="25"/>
        </w:rPr>
        <w:t>УТВЕРЖДАЮ</w:t>
      </w:r>
    </w:p>
    <w:p w:rsidR="00AC4540" w:rsidRPr="002F05E7" w:rsidRDefault="00373518" w:rsidP="00AC4540">
      <w:pPr>
        <w:pStyle w:val="11"/>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1"/>
        <w:jc w:val="right"/>
        <w:rPr>
          <w:b/>
          <w:sz w:val="25"/>
          <w:szCs w:val="25"/>
        </w:rPr>
      </w:pPr>
      <w:r w:rsidRPr="002F05E7">
        <w:rPr>
          <w:b/>
          <w:sz w:val="25"/>
          <w:szCs w:val="25"/>
        </w:rPr>
        <w:t>КГКП "</w:t>
      </w:r>
      <w:proofErr w:type="spellStart"/>
      <w:r w:rsidRPr="002F05E7">
        <w:rPr>
          <w:b/>
          <w:sz w:val="25"/>
          <w:szCs w:val="25"/>
        </w:rPr>
        <w:t>Алматинский</w:t>
      </w:r>
      <w:proofErr w:type="spellEnd"/>
      <w:r w:rsidRPr="002F05E7">
        <w:rPr>
          <w:b/>
          <w:sz w:val="25"/>
          <w:szCs w:val="25"/>
        </w:rPr>
        <w:t xml:space="preserve"> областной Центр </w:t>
      </w:r>
    </w:p>
    <w:p w:rsidR="00AC4540" w:rsidRPr="002F05E7" w:rsidRDefault="00AC4540" w:rsidP="00AC4540">
      <w:pPr>
        <w:pStyle w:val="11"/>
        <w:jc w:val="right"/>
        <w:rPr>
          <w:b/>
          <w:sz w:val="25"/>
          <w:szCs w:val="25"/>
        </w:rPr>
      </w:pPr>
      <w:r w:rsidRPr="002F05E7">
        <w:rPr>
          <w:b/>
          <w:sz w:val="25"/>
          <w:szCs w:val="25"/>
        </w:rPr>
        <w:t>по профилактике и борьбе со СПИД"</w:t>
      </w:r>
    </w:p>
    <w:p w:rsidR="00373518" w:rsidRPr="002F05E7" w:rsidRDefault="0064022D" w:rsidP="00A947A4">
      <w:pPr>
        <w:pStyle w:val="11"/>
        <w:jc w:val="right"/>
        <w:rPr>
          <w:b/>
          <w:sz w:val="25"/>
          <w:szCs w:val="25"/>
          <w:lang w:val="kk-KZ"/>
        </w:rPr>
      </w:pPr>
      <w:r>
        <w:rPr>
          <w:b/>
          <w:sz w:val="25"/>
          <w:szCs w:val="25"/>
          <w:u w:val="single"/>
          <w:lang w:val="kk-KZ"/>
        </w:rPr>
        <w:t>28</w:t>
      </w:r>
      <w:r w:rsidR="00AC4540" w:rsidRPr="002F05E7">
        <w:rPr>
          <w:b/>
          <w:sz w:val="25"/>
          <w:szCs w:val="25"/>
          <w:u w:val="single"/>
          <w:lang w:val="kk-KZ"/>
        </w:rPr>
        <w:t>.</w:t>
      </w:r>
      <w:r w:rsidR="00750D92" w:rsidRPr="002F05E7">
        <w:rPr>
          <w:b/>
          <w:sz w:val="25"/>
          <w:szCs w:val="25"/>
          <w:u w:val="single"/>
          <w:lang w:val="kk-KZ"/>
        </w:rPr>
        <w:t>0</w:t>
      </w:r>
      <w:r w:rsidR="007E74F9">
        <w:rPr>
          <w:b/>
          <w:sz w:val="25"/>
          <w:szCs w:val="25"/>
          <w:u w:val="single"/>
          <w:lang w:val="kk-KZ"/>
        </w:rPr>
        <w:t>4</w:t>
      </w:r>
      <w:r w:rsidR="00AC4540" w:rsidRPr="002F05E7">
        <w:rPr>
          <w:b/>
          <w:sz w:val="25"/>
          <w:szCs w:val="25"/>
          <w:u w:val="single"/>
          <w:lang w:val="kk-KZ"/>
        </w:rPr>
        <w:t>.20</w:t>
      </w:r>
      <w:r w:rsidR="00F2270E" w:rsidRPr="002F05E7">
        <w:rPr>
          <w:b/>
          <w:sz w:val="25"/>
          <w:szCs w:val="25"/>
          <w:u w:val="single"/>
          <w:lang w:val="kk-KZ"/>
        </w:rPr>
        <w:t>20</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1"/>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proofErr w:type="gramStart"/>
      <w:r w:rsidRPr="002F05E7">
        <w:rPr>
          <w:b/>
          <w:sz w:val="25"/>
          <w:szCs w:val="25"/>
        </w:rPr>
        <w:t>Предоставляемая</w:t>
      </w:r>
      <w:proofErr w:type="gramEnd"/>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373518" w:rsidRPr="002F05E7">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C00FB5" w:rsidRPr="00984374" w:rsidRDefault="00C00FB5" w:rsidP="00AC4540">
      <w:pPr>
        <w:jc w:val="both"/>
        <w:rPr>
          <w:bCs/>
          <w:sz w:val="25"/>
          <w:szCs w:val="25"/>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Pr="002F05E7">
        <w:rPr>
          <w:sz w:val="25"/>
          <w:szCs w:val="25"/>
        </w:rPr>
        <w:t>КГКП «</w:t>
      </w:r>
      <w:proofErr w:type="spellStart"/>
      <w:r w:rsidRPr="00984374">
        <w:rPr>
          <w:sz w:val="25"/>
          <w:szCs w:val="25"/>
        </w:rPr>
        <w:t>Алматинский</w:t>
      </w:r>
      <w:proofErr w:type="spellEnd"/>
      <w:r w:rsidRPr="00984374">
        <w:rPr>
          <w:sz w:val="25"/>
          <w:szCs w:val="25"/>
        </w:rPr>
        <w:t xml:space="preserve"> областной центр по профилактике и борьбе со СПИД», город Алматы, ул.</w:t>
      </w:r>
      <w:r w:rsidR="00A80D1D" w:rsidRPr="00984374">
        <w:rPr>
          <w:sz w:val="25"/>
          <w:szCs w:val="25"/>
          <w:lang w:val="kk-KZ"/>
        </w:rPr>
        <w:t xml:space="preserve"> </w:t>
      </w:r>
      <w:r w:rsidR="00F2270E" w:rsidRPr="00984374">
        <w:rPr>
          <w:sz w:val="25"/>
          <w:szCs w:val="25"/>
          <w:lang w:val="kk-KZ"/>
        </w:rPr>
        <w:t>Г.</w:t>
      </w:r>
      <w:proofErr w:type="spellStart"/>
      <w:r w:rsidRPr="00984374">
        <w:rPr>
          <w:sz w:val="25"/>
          <w:szCs w:val="25"/>
        </w:rPr>
        <w:t>Орманова</w:t>
      </w:r>
      <w:proofErr w:type="spellEnd"/>
      <w:r w:rsidR="00A80D1D" w:rsidRPr="00984374">
        <w:rPr>
          <w:sz w:val="25"/>
          <w:szCs w:val="25"/>
          <w:lang w:val="kk-KZ"/>
        </w:rPr>
        <w:t xml:space="preserve"> </w:t>
      </w:r>
      <w:r w:rsidRPr="00984374">
        <w:rPr>
          <w:sz w:val="25"/>
          <w:szCs w:val="25"/>
        </w:rPr>
        <w:t>17</w:t>
      </w:r>
      <w:r w:rsidR="00F2270E" w:rsidRPr="00984374">
        <w:rPr>
          <w:sz w:val="25"/>
          <w:szCs w:val="25"/>
        </w:rPr>
        <w:t>А</w:t>
      </w:r>
      <w:r w:rsidRPr="00984374">
        <w:rPr>
          <w:bCs/>
          <w:sz w:val="25"/>
          <w:szCs w:val="25"/>
        </w:rPr>
        <w:t>, объя</w:t>
      </w:r>
      <w:r w:rsidRPr="00984374">
        <w:rPr>
          <w:sz w:val="25"/>
          <w:szCs w:val="25"/>
        </w:rPr>
        <w:t xml:space="preserve">вляет о проведении тендера по закупу </w:t>
      </w:r>
      <w:r w:rsidR="00AC4540" w:rsidRPr="00984374">
        <w:rPr>
          <w:sz w:val="25"/>
          <w:szCs w:val="25"/>
        </w:rPr>
        <w:t>«</w:t>
      </w:r>
      <w:r w:rsidR="00F2270E" w:rsidRPr="00984374">
        <w:rPr>
          <w:sz w:val="25"/>
          <w:szCs w:val="25"/>
        </w:rPr>
        <w:t>Медицинских изделий</w:t>
      </w:r>
      <w:r w:rsidR="00AC4540" w:rsidRPr="00984374">
        <w:rPr>
          <w:sz w:val="25"/>
          <w:szCs w:val="25"/>
        </w:rPr>
        <w:t>»</w:t>
      </w:r>
      <w:r w:rsidRPr="00984374">
        <w:rPr>
          <w:sz w:val="25"/>
          <w:szCs w:val="25"/>
        </w:rPr>
        <w:t xml:space="preserve"> – на сумму </w:t>
      </w:r>
      <w:r w:rsidR="0064022D" w:rsidRPr="0064022D">
        <w:rPr>
          <w:b/>
          <w:sz w:val="25"/>
          <w:szCs w:val="25"/>
          <w:lang w:val="kk-KZ"/>
        </w:rPr>
        <w:t>2 880 000,00</w:t>
      </w:r>
      <w:r w:rsidR="00984374" w:rsidRPr="0064022D">
        <w:rPr>
          <w:b/>
          <w:sz w:val="25"/>
          <w:szCs w:val="25"/>
        </w:rPr>
        <w:t xml:space="preserve"> (</w:t>
      </w:r>
      <w:r w:rsidR="0064022D" w:rsidRPr="0064022D">
        <w:rPr>
          <w:b/>
          <w:sz w:val="25"/>
          <w:szCs w:val="25"/>
          <w:lang w:val="kk-KZ"/>
        </w:rPr>
        <w:t>Два миллиона восемьсот восемьдесят тысяч</w:t>
      </w:r>
      <w:r w:rsidR="00984374" w:rsidRPr="0064022D">
        <w:rPr>
          <w:b/>
          <w:sz w:val="25"/>
          <w:szCs w:val="25"/>
        </w:rPr>
        <w:t>)</w:t>
      </w:r>
      <w:r w:rsidR="00984374" w:rsidRPr="00984374">
        <w:rPr>
          <w:b/>
          <w:sz w:val="25"/>
          <w:szCs w:val="25"/>
        </w:rPr>
        <w:t xml:space="preserve"> тенге, 00 </w:t>
      </w:r>
      <w:proofErr w:type="spellStart"/>
      <w:r w:rsidR="00984374" w:rsidRPr="00984374">
        <w:rPr>
          <w:b/>
          <w:sz w:val="25"/>
          <w:szCs w:val="25"/>
        </w:rPr>
        <w:t>тиын</w:t>
      </w:r>
      <w:proofErr w:type="spellEnd"/>
      <w:r w:rsidR="00351986" w:rsidRPr="00984374">
        <w:rPr>
          <w:b/>
          <w:sz w:val="25"/>
          <w:szCs w:val="25"/>
        </w:rPr>
        <w:t>.</w:t>
      </w:r>
      <w:r w:rsidRPr="00984374">
        <w:rPr>
          <w:color w:val="000000"/>
          <w:sz w:val="25"/>
          <w:szCs w:val="25"/>
        </w:rPr>
        <w:t xml:space="preserve"> </w:t>
      </w:r>
    </w:p>
    <w:p w:rsidR="005D7F51" w:rsidRPr="002F05E7" w:rsidRDefault="005D7F51" w:rsidP="005D7F51">
      <w:pPr>
        <w:pStyle w:val="11"/>
        <w:ind w:firstLine="708"/>
        <w:jc w:val="both"/>
        <w:rPr>
          <w:b/>
          <w:sz w:val="25"/>
          <w:szCs w:val="25"/>
        </w:rPr>
      </w:pPr>
      <w:proofErr w:type="gramStart"/>
      <w:r w:rsidRPr="00984374">
        <w:rPr>
          <w:sz w:val="25"/>
          <w:szCs w:val="25"/>
        </w:rPr>
        <w:t>Настоящая тендерная документация</w:t>
      </w:r>
      <w:r w:rsidRPr="00207C52">
        <w:rPr>
          <w:sz w:val="25"/>
          <w:szCs w:val="25"/>
        </w:rPr>
        <w:t xml:space="preserve">, предоставляемая организатором тендера – </w:t>
      </w:r>
      <w:r w:rsidRPr="00207C52">
        <w:rPr>
          <w:b/>
          <w:sz w:val="25"/>
          <w:szCs w:val="25"/>
        </w:rPr>
        <w:t>КГКП «</w:t>
      </w:r>
      <w:proofErr w:type="spellStart"/>
      <w:r w:rsidRPr="00207C52">
        <w:rPr>
          <w:b/>
          <w:sz w:val="25"/>
          <w:szCs w:val="25"/>
        </w:rPr>
        <w:t>Алматинский</w:t>
      </w:r>
      <w:proofErr w:type="spellEnd"/>
      <w:r w:rsidRPr="00207C52">
        <w:rPr>
          <w:b/>
          <w:sz w:val="25"/>
          <w:szCs w:val="25"/>
        </w:rPr>
        <w:t xml:space="preserve">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 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proofErr w:type="spellStart"/>
      <w:r w:rsidR="00E14155" w:rsidRPr="002F05E7">
        <w:rPr>
          <w:sz w:val="25"/>
          <w:szCs w:val="25"/>
        </w:rPr>
        <w:t>Постановлени</w:t>
      </w:r>
      <w:proofErr w:type="spellEnd"/>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w:t>
      </w:r>
      <w:r w:rsidRPr="002F05E7">
        <w:rPr>
          <w:sz w:val="25"/>
          <w:szCs w:val="25"/>
        </w:rPr>
        <w:t xml:space="preserve"> (далее</w:t>
      </w:r>
      <w:proofErr w:type="gramEnd"/>
      <w:r w:rsidRPr="002F05E7">
        <w:rPr>
          <w:sz w:val="25"/>
          <w:szCs w:val="25"/>
        </w:rPr>
        <w:t xml:space="preserve"> - </w:t>
      </w:r>
      <w:proofErr w:type="gramStart"/>
      <w:r w:rsidRPr="002F05E7">
        <w:rPr>
          <w:sz w:val="25"/>
          <w:szCs w:val="25"/>
        </w:rPr>
        <w:t>Правила).</w:t>
      </w:r>
      <w:proofErr w:type="gramEnd"/>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перечень закупаемых товаров </w:t>
      </w:r>
      <w:r w:rsidRPr="002F05E7">
        <w:rPr>
          <w:sz w:val="25"/>
          <w:szCs w:val="25"/>
        </w:rPr>
        <w:t>(Приложение № 1);</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техническая спецификация товара (Приложение № 2);</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заявка на участие в тендере (Приложение № 3);</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(Приложение № 4);</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справка об отсутствии задолженности перед банком (Приложение5)</w:t>
      </w:r>
      <w:r w:rsidRPr="002F05E7">
        <w:rPr>
          <w:sz w:val="25"/>
          <w:szCs w:val="25"/>
          <w:lang w:val="kk-KZ"/>
        </w:rPr>
        <w:t>;</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таблица цен тендерной заявки потенциального поставщика (Приложение № 6);</w:t>
      </w:r>
    </w:p>
    <w:p w:rsidR="00AC4540" w:rsidRPr="002F05E7" w:rsidRDefault="00AC4540" w:rsidP="00AC4540">
      <w:pPr>
        <w:pStyle w:val="af6"/>
        <w:numPr>
          <w:ilvl w:val="0"/>
          <w:numId w:val="39"/>
        </w:numPr>
        <w:spacing w:after="200" w:line="276" w:lineRule="auto"/>
        <w:jc w:val="both"/>
        <w:rPr>
          <w:sz w:val="25"/>
          <w:szCs w:val="25"/>
        </w:rPr>
      </w:pPr>
      <w:r w:rsidRPr="002F05E7">
        <w:rPr>
          <w:color w:val="000000"/>
          <w:sz w:val="25"/>
          <w:szCs w:val="25"/>
          <w:lang w:val="kk-KZ"/>
        </w:rPr>
        <w:t>г</w:t>
      </w:r>
      <w:proofErr w:type="spellStart"/>
      <w:r w:rsidRPr="002F05E7">
        <w:rPr>
          <w:color w:val="000000"/>
          <w:sz w:val="25"/>
          <w:szCs w:val="25"/>
        </w:rPr>
        <w:t>арантийное</w:t>
      </w:r>
      <w:proofErr w:type="spellEnd"/>
      <w:r w:rsidRPr="002F05E7">
        <w:rPr>
          <w:color w:val="000000"/>
          <w:sz w:val="25"/>
          <w:szCs w:val="25"/>
        </w:rPr>
        <w:t xml:space="preserve"> обеспечение тендерной заявки </w:t>
      </w:r>
      <w:r w:rsidRPr="002F05E7">
        <w:rPr>
          <w:sz w:val="25"/>
          <w:szCs w:val="25"/>
        </w:rPr>
        <w:t>(Приложение № 7);</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проект договора о закупе товара (Приложение № 8)</w:t>
      </w:r>
      <w:r w:rsidRPr="002F05E7">
        <w:rPr>
          <w:sz w:val="25"/>
          <w:szCs w:val="25"/>
          <w:lang w:val="kk-KZ"/>
        </w:rPr>
        <w:t>;</w:t>
      </w:r>
    </w:p>
    <w:p w:rsidR="00AC4540" w:rsidRPr="002F05E7" w:rsidRDefault="002F05E7" w:rsidP="00AC4540">
      <w:pPr>
        <w:pStyle w:val="af6"/>
        <w:numPr>
          <w:ilvl w:val="0"/>
          <w:numId w:val="39"/>
        </w:numPr>
        <w:spacing w:after="200" w:line="276" w:lineRule="auto"/>
        <w:jc w:val="both"/>
        <w:rPr>
          <w:sz w:val="25"/>
          <w:szCs w:val="25"/>
        </w:rPr>
      </w:pPr>
      <w:r w:rsidRPr="002F05E7">
        <w:rPr>
          <w:rStyle w:val="s0"/>
          <w:sz w:val="25"/>
          <w:szCs w:val="25"/>
          <w:lang w:val="kk-KZ"/>
        </w:rPr>
        <w:t xml:space="preserve"> </w:t>
      </w:r>
      <w:r w:rsidR="00AC4540" w:rsidRPr="002F05E7">
        <w:rPr>
          <w:rStyle w:val="s0"/>
          <w:sz w:val="25"/>
          <w:szCs w:val="25"/>
          <w:lang w:val="kk-KZ"/>
        </w:rPr>
        <w:t>сведения о квалификации (приложение 9).</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A947A4" w:rsidRPr="002F05E7">
        <w:rPr>
          <w:sz w:val="25"/>
          <w:szCs w:val="25"/>
        </w:rPr>
        <w:t>Орманова</w:t>
      </w:r>
      <w:proofErr w:type="spellEnd"/>
      <w:r w:rsidR="00A947A4" w:rsidRPr="002F05E7">
        <w:rPr>
          <w:sz w:val="25"/>
          <w:szCs w:val="25"/>
        </w:rPr>
        <w:t xml:space="preserve"> 17</w:t>
      </w:r>
      <w:r w:rsidR="008943F6" w:rsidRPr="002F05E7">
        <w:rPr>
          <w:sz w:val="25"/>
          <w:szCs w:val="25"/>
          <w:lang w:val="kk-KZ"/>
        </w:rPr>
        <w:t>А</w:t>
      </w:r>
      <w:r w:rsidR="00A947A4" w:rsidRPr="002F05E7">
        <w:rPr>
          <w:sz w:val="25"/>
          <w:szCs w:val="25"/>
        </w:rPr>
        <w:t xml:space="preserve">; г. </w:t>
      </w:r>
      <w:proofErr w:type="spellStart"/>
      <w:r w:rsidR="00A947A4" w:rsidRPr="002F05E7">
        <w:rPr>
          <w:sz w:val="25"/>
          <w:szCs w:val="25"/>
        </w:rPr>
        <w:t>Талдыкорган</w:t>
      </w:r>
      <w:proofErr w:type="spellEnd"/>
      <w:r w:rsidR="00A947A4" w:rsidRPr="002F05E7">
        <w:rPr>
          <w:sz w:val="25"/>
          <w:szCs w:val="25"/>
        </w:rPr>
        <w:t xml:space="preserve">, ул. </w:t>
      </w:r>
      <w:proofErr w:type="spellStart"/>
      <w:r w:rsidR="00A947A4" w:rsidRPr="002F05E7">
        <w:rPr>
          <w:sz w:val="25"/>
          <w:szCs w:val="25"/>
        </w:rPr>
        <w:t>Медеу</w:t>
      </w:r>
      <w:proofErr w:type="spellEnd"/>
      <w:r w:rsidR="00A947A4" w:rsidRPr="002F05E7">
        <w:rPr>
          <w:sz w:val="25"/>
          <w:szCs w:val="25"/>
        </w:rPr>
        <w:t xml:space="preserve"> 3, </w:t>
      </w:r>
      <w:r w:rsidRPr="002F05E7">
        <w:rPr>
          <w:sz w:val="25"/>
          <w:szCs w:val="25"/>
        </w:rPr>
        <w:t>КГКП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w:t>
      </w:r>
      <w:r w:rsidR="00984374">
        <w:rPr>
          <w:color w:val="000000"/>
          <w:sz w:val="25"/>
          <w:szCs w:val="25"/>
        </w:rPr>
        <w:t>3</w:t>
      </w:r>
      <w:r w:rsidRPr="002F05E7">
        <w:rPr>
          <w:color w:val="000000"/>
          <w:sz w:val="25"/>
          <w:szCs w:val="25"/>
        </w:rPr>
        <w:t>:00 часов «</w:t>
      </w:r>
      <w:r w:rsidR="0009012C">
        <w:rPr>
          <w:color w:val="000000"/>
          <w:sz w:val="25"/>
          <w:szCs w:val="25"/>
          <w:lang w:val="kk-KZ"/>
        </w:rPr>
        <w:t>18</w:t>
      </w:r>
      <w:r w:rsidRPr="002F05E7">
        <w:rPr>
          <w:color w:val="000000"/>
          <w:sz w:val="25"/>
          <w:szCs w:val="25"/>
        </w:rPr>
        <w:t xml:space="preserve">» </w:t>
      </w:r>
      <w:r w:rsidR="0009012C">
        <w:rPr>
          <w:color w:val="000000"/>
          <w:sz w:val="25"/>
          <w:szCs w:val="25"/>
          <w:lang w:val="kk-KZ"/>
        </w:rPr>
        <w:t>ма</w:t>
      </w:r>
      <w:r w:rsidR="00984374">
        <w:rPr>
          <w:color w:val="000000"/>
          <w:sz w:val="25"/>
          <w:szCs w:val="25"/>
          <w:lang w:val="kk-KZ"/>
        </w:rPr>
        <w:t>я</w:t>
      </w:r>
      <w:r w:rsidR="002B7A82" w:rsidRPr="002F05E7">
        <w:rPr>
          <w:color w:val="000000"/>
          <w:sz w:val="25"/>
          <w:szCs w:val="25"/>
        </w:rPr>
        <w:t xml:space="preserve"> 20</w:t>
      </w:r>
      <w:r w:rsidR="002B7A82" w:rsidRPr="002F05E7">
        <w:rPr>
          <w:color w:val="000000"/>
          <w:sz w:val="25"/>
          <w:szCs w:val="25"/>
          <w:lang w:val="kk-KZ"/>
        </w:rPr>
        <w:t>20</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xml:space="preserve"> 17</w:t>
      </w:r>
      <w:r w:rsidR="00E14155" w:rsidRPr="002F05E7">
        <w:rPr>
          <w:sz w:val="25"/>
          <w:szCs w:val="25"/>
          <w:lang w:val="kk-KZ"/>
        </w:rPr>
        <w:t>А</w:t>
      </w:r>
      <w:r w:rsidRPr="002F05E7">
        <w:rPr>
          <w:sz w:val="25"/>
          <w:szCs w:val="25"/>
        </w:rPr>
        <w:t xml:space="preserve"> или по электронной почте по адресу</w:t>
      </w:r>
      <w:hyperlink r:id="rId9" w:history="1"/>
      <w:r w:rsidR="00A80D1D" w:rsidRPr="002F05E7">
        <w:rPr>
          <w:sz w:val="25"/>
          <w:szCs w:val="25"/>
          <w:lang w:val="kk-KZ"/>
        </w:rPr>
        <w:t xml:space="preserve"> </w:t>
      </w:r>
      <w:hyperlink r:id="rId10"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proofErr w:type="spellStart"/>
        <w:r w:rsidR="00C5056D" w:rsidRPr="002F05E7">
          <w:rPr>
            <w:rStyle w:val="ae"/>
            <w:sz w:val="25"/>
            <w:szCs w:val="25"/>
            <w:lang w:val="en-US"/>
          </w:rPr>
          <w:t>ru</w:t>
        </w:r>
        <w:proofErr w:type="spellEnd"/>
      </w:hyperlink>
      <w:r w:rsidR="00FE2E19" w:rsidRPr="002F05E7">
        <w:rPr>
          <w:sz w:val="25"/>
          <w:szCs w:val="25"/>
        </w:rPr>
        <w:t>.</w:t>
      </w:r>
    </w:p>
    <w:p w:rsidR="00C00FB5" w:rsidRPr="002F05E7" w:rsidRDefault="00C00FB5" w:rsidP="00AC4540">
      <w:pPr>
        <w:ind w:firstLine="720"/>
        <w:jc w:val="both"/>
        <w:rPr>
          <w:color w:val="000000"/>
          <w:sz w:val="25"/>
          <w:szCs w:val="25"/>
        </w:rPr>
      </w:pPr>
      <w:r w:rsidRPr="002F05E7">
        <w:rPr>
          <w:sz w:val="25"/>
          <w:szCs w:val="25"/>
        </w:rPr>
        <w:t>Тендерные заявки на участие в тендере, запечатанные в конверты, представляются потенциальными поставщиками КГКП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17</w:t>
      </w:r>
      <w:r w:rsidR="00E14155" w:rsidRPr="002F05E7">
        <w:rPr>
          <w:sz w:val="25"/>
          <w:szCs w:val="25"/>
          <w:lang w:val="kk-KZ"/>
        </w:rPr>
        <w:t>А</w:t>
      </w:r>
      <w:r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w:t>
      </w:r>
      <w:r w:rsidR="00984374">
        <w:rPr>
          <w:sz w:val="25"/>
          <w:szCs w:val="25"/>
        </w:rPr>
        <w:t>3</w:t>
      </w:r>
      <w:r w:rsidRPr="002F05E7">
        <w:rPr>
          <w:sz w:val="25"/>
          <w:szCs w:val="25"/>
        </w:rPr>
        <w:t>:00 часов «</w:t>
      </w:r>
      <w:r w:rsidR="0009012C">
        <w:rPr>
          <w:sz w:val="25"/>
          <w:szCs w:val="25"/>
          <w:lang w:val="kk-KZ"/>
        </w:rPr>
        <w:t>18</w:t>
      </w:r>
      <w:r w:rsidRPr="002F05E7">
        <w:rPr>
          <w:sz w:val="25"/>
          <w:szCs w:val="25"/>
        </w:rPr>
        <w:t>»</w:t>
      </w:r>
      <w:r w:rsidRPr="002F05E7">
        <w:rPr>
          <w:sz w:val="25"/>
          <w:szCs w:val="25"/>
          <w:lang w:val="kk-KZ"/>
        </w:rPr>
        <w:t xml:space="preserve"> </w:t>
      </w:r>
      <w:r w:rsidR="0009012C">
        <w:rPr>
          <w:sz w:val="25"/>
          <w:szCs w:val="25"/>
          <w:lang w:val="kk-KZ"/>
        </w:rPr>
        <w:t>ма</w:t>
      </w:r>
      <w:r w:rsidR="00984374">
        <w:rPr>
          <w:sz w:val="25"/>
          <w:szCs w:val="25"/>
          <w:lang w:val="kk-KZ"/>
        </w:rPr>
        <w:t>я</w:t>
      </w:r>
      <w:r w:rsidRPr="002F05E7">
        <w:rPr>
          <w:sz w:val="25"/>
          <w:szCs w:val="25"/>
          <w:lang w:val="kk-KZ"/>
        </w:rPr>
        <w:t xml:space="preserve"> 2</w:t>
      </w:r>
      <w:r w:rsidR="002F05E7" w:rsidRPr="002F05E7">
        <w:rPr>
          <w:sz w:val="25"/>
          <w:szCs w:val="25"/>
        </w:rPr>
        <w:t>0</w:t>
      </w:r>
      <w:r w:rsidR="002F05E7" w:rsidRPr="002F05E7">
        <w:rPr>
          <w:sz w:val="25"/>
          <w:szCs w:val="25"/>
          <w:lang w:val="kk-KZ"/>
        </w:rPr>
        <w:t>20</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FE2E19" w:rsidRPr="002F05E7">
        <w:rPr>
          <w:sz w:val="25"/>
          <w:szCs w:val="25"/>
        </w:rPr>
        <w:t>5</w:t>
      </w:r>
      <w:r w:rsidRPr="002F05E7">
        <w:rPr>
          <w:sz w:val="25"/>
          <w:szCs w:val="25"/>
        </w:rPr>
        <w:t>:00 часов «</w:t>
      </w:r>
      <w:r w:rsidR="0009012C">
        <w:rPr>
          <w:sz w:val="25"/>
          <w:szCs w:val="25"/>
          <w:lang w:val="kk-KZ"/>
        </w:rPr>
        <w:t>18</w:t>
      </w:r>
      <w:r w:rsidRPr="002F05E7">
        <w:rPr>
          <w:sz w:val="25"/>
          <w:szCs w:val="25"/>
        </w:rPr>
        <w:t>»</w:t>
      </w:r>
      <w:r w:rsidRPr="002F05E7">
        <w:rPr>
          <w:sz w:val="25"/>
          <w:szCs w:val="25"/>
          <w:lang w:val="kk-KZ"/>
        </w:rPr>
        <w:t xml:space="preserve"> </w:t>
      </w:r>
      <w:r w:rsidR="0009012C">
        <w:rPr>
          <w:sz w:val="25"/>
          <w:szCs w:val="25"/>
          <w:lang w:val="kk-KZ"/>
        </w:rPr>
        <w:t>ма</w:t>
      </w:r>
      <w:r w:rsidR="000C410F">
        <w:rPr>
          <w:sz w:val="25"/>
          <w:szCs w:val="25"/>
          <w:lang w:val="kk-KZ"/>
        </w:rPr>
        <w:t>я</w:t>
      </w:r>
      <w:r w:rsidRPr="002F05E7">
        <w:rPr>
          <w:sz w:val="25"/>
          <w:szCs w:val="25"/>
          <w:lang w:val="kk-KZ"/>
        </w:rPr>
        <w:t xml:space="preserve"> </w:t>
      </w:r>
      <w:r w:rsidRPr="002F05E7">
        <w:rPr>
          <w:sz w:val="25"/>
          <w:szCs w:val="25"/>
        </w:rPr>
        <w:t>20</w:t>
      </w:r>
      <w:r w:rsidR="002F05E7" w:rsidRPr="002F05E7">
        <w:rPr>
          <w:sz w:val="25"/>
          <w:szCs w:val="25"/>
          <w:lang w:val="kk-KZ"/>
        </w:rPr>
        <w:t>20</w:t>
      </w:r>
      <w:r w:rsidRPr="002F05E7">
        <w:rPr>
          <w:sz w:val="25"/>
          <w:szCs w:val="25"/>
        </w:rPr>
        <w:t xml:space="preserve"> 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Pr="002F05E7">
        <w:rPr>
          <w:sz w:val="25"/>
          <w:szCs w:val="25"/>
          <w:lang w:val="en-US"/>
        </w:rPr>
        <w:t> </w:t>
      </w:r>
      <w:r w:rsidRPr="002F05E7">
        <w:rPr>
          <w:sz w:val="25"/>
          <w:szCs w:val="25"/>
        </w:rPr>
        <w:t>291-43-00.</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A80D1D" w:rsidRPr="002F05E7">
        <w:rPr>
          <w:bCs/>
          <w:sz w:val="25"/>
          <w:szCs w:val="25"/>
          <w:lang w:val="kk-KZ"/>
        </w:rPr>
        <w:t>Еркеев Алмас Нурланович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2F05E7" w:rsidRDefault="00FF663A" w:rsidP="00DC1652">
      <w:pPr>
        <w:jc w:val="center"/>
        <w:rPr>
          <w:b/>
          <w:sz w:val="25"/>
          <w:szCs w:val="25"/>
        </w:rPr>
      </w:pPr>
      <w:proofErr w:type="gramStart"/>
      <w:r w:rsidRPr="002F05E7">
        <w:rPr>
          <w:b/>
          <w:sz w:val="25"/>
          <w:szCs w:val="25"/>
        </w:rPr>
        <w:lastRenderedPageBreak/>
        <w:t>Об</w:t>
      </w:r>
      <w:proofErr w:type="gramEnd"/>
      <w:r w:rsidRPr="002F05E7">
        <w:rPr>
          <w:b/>
          <w:sz w:val="25"/>
          <w:szCs w:val="25"/>
        </w:rPr>
        <w:t xml:space="preserve"> </w:t>
      </w:r>
      <w:proofErr w:type="gramStart"/>
      <w:r w:rsidRPr="002F05E7">
        <w:rPr>
          <w:b/>
          <w:sz w:val="25"/>
          <w:szCs w:val="25"/>
        </w:rPr>
        <w:t>утверждений</w:t>
      </w:r>
      <w:proofErr w:type="gramEnd"/>
      <w:r w:rsidRPr="002F05E7">
        <w:rPr>
          <w:b/>
          <w:sz w:val="25"/>
          <w:szCs w:val="25"/>
        </w:rPr>
        <w:t xml:space="preserve">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proofErr w:type="spellStart"/>
      <w:r w:rsidR="00E14155" w:rsidRPr="002F05E7">
        <w:rPr>
          <w:sz w:val="25"/>
          <w:szCs w:val="25"/>
        </w:rPr>
        <w:t>Постан</w:t>
      </w:r>
      <w:r w:rsidR="00E86709">
        <w:rPr>
          <w:sz w:val="25"/>
          <w:szCs w:val="25"/>
        </w:rPr>
        <w:t>о</w:t>
      </w:r>
      <w:r w:rsidR="00E14155" w:rsidRPr="002F05E7">
        <w:rPr>
          <w:sz w:val="25"/>
          <w:szCs w:val="25"/>
        </w:rPr>
        <w:t>влени</w:t>
      </w:r>
      <w:proofErr w:type="spellEnd"/>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FF663A" w:rsidP="004B5096">
      <w:pPr>
        <w:ind w:left="708"/>
        <w:jc w:val="both"/>
        <w:rPr>
          <w:sz w:val="25"/>
          <w:szCs w:val="25"/>
        </w:rPr>
      </w:pPr>
      <w:r w:rsidRPr="002F05E7">
        <w:rPr>
          <w:sz w:val="25"/>
          <w:szCs w:val="25"/>
        </w:rPr>
        <w:t xml:space="preserve">1. Для проведения 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Pr="002F05E7">
        <w:rPr>
          <w:b/>
          <w:sz w:val="25"/>
          <w:szCs w:val="25"/>
        </w:rPr>
        <w:t xml:space="preserve"> </w:t>
      </w:r>
      <w:r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 xml:space="preserve">3. </w:t>
      </w:r>
      <w:proofErr w:type="gramStart"/>
      <w:r w:rsidRPr="002F05E7">
        <w:rPr>
          <w:sz w:val="25"/>
          <w:szCs w:val="25"/>
        </w:rPr>
        <w:t>Контроль за</w:t>
      </w:r>
      <w:proofErr w:type="gramEnd"/>
      <w:r w:rsidRPr="002F05E7">
        <w:rPr>
          <w:sz w:val="25"/>
          <w:szCs w:val="25"/>
        </w:rPr>
        <w:t xml:space="preserve">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FF663A" w:rsidP="00DC1652">
      <w:pPr>
        <w:jc w:val="center"/>
        <w:rPr>
          <w:b/>
        </w:rPr>
      </w:pPr>
      <w:r w:rsidRPr="002F05E7">
        <w:rPr>
          <w:b/>
        </w:rPr>
        <w:t>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proofErr w:type="gramStart"/>
      <w:r w:rsidRPr="002F05E7">
        <w:t xml:space="preserve">Настоящая тендерная документация, предоставляемая организатором тендера –   </w:t>
      </w:r>
      <w:r w:rsidR="00A947A4" w:rsidRPr="002F05E7">
        <w:t xml:space="preserve">КГКП </w:t>
      </w:r>
      <w:r w:rsidR="00B311E2" w:rsidRPr="002F05E7">
        <w:t>«</w:t>
      </w:r>
      <w:proofErr w:type="spellStart"/>
      <w:r w:rsidR="00B311E2" w:rsidRPr="002F05E7">
        <w:t>Алматинский</w:t>
      </w:r>
      <w:proofErr w:type="spellEnd"/>
      <w:r w:rsidR="00B311E2" w:rsidRPr="002F05E7">
        <w:t xml:space="preserve">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 xml:space="preserve">Правилами организации и проведения закупа лекарственных средств и медицинских изделий утвержденными </w:t>
      </w:r>
      <w:proofErr w:type="spellStart"/>
      <w:r w:rsidR="002F05E7" w:rsidRPr="002F05E7">
        <w:t>Постановлени</w:t>
      </w:r>
      <w:proofErr w:type="spellEnd"/>
      <w:r w:rsidR="002F05E7" w:rsidRPr="002F05E7">
        <w:rPr>
          <w:lang w:val="kk-KZ"/>
        </w:rPr>
        <w:t>ем</w:t>
      </w:r>
      <w:r w:rsidR="002F05E7" w:rsidRPr="002F05E7">
        <w:t xml:space="preserve"> Правительства Республики Казахстан от 30 октября 2009 года №1729 «Об утверждении</w:t>
      </w:r>
      <w:proofErr w:type="gramEnd"/>
      <w:r w:rsidR="002F05E7" w:rsidRPr="002F05E7">
        <w:t xml:space="preserve">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80D1D" w:rsidRPr="002F05E7" w:rsidRDefault="00FF663A" w:rsidP="0053169B">
      <w:pPr>
        <w:rPr>
          <w:lang w:val="kk-KZ"/>
        </w:rPr>
      </w:pPr>
      <w:r w:rsidRPr="002F05E7">
        <w:t>3. Заказчиком и Организатором тендера выступает</w:t>
      </w:r>
      <w:r w:rsidR="00B311E2" w:rsidRPr="002F05E7">
        <w:t xml:space="preserve"> КГКП «</w:t>
      </w:r>
      <w:proofErr w:type="spellStart"/>
      <w:r w:rsidR="00B311E2" w:rsidRPr="002F05E7">
        <w:t>Алматинский</w:t>
      </w:r>
      <w:proofErr w:type="spellEnd"/>
      <w:r w:rsidR="00B311E2" w:rsidRPr="002F05E7">
        <w:t xml:space="preserve">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80D1D" w:rsidRPr="002F05E7">
        <w:t xml:space="preserve">ИИК № </w:t>
      </w:r>
      <w:r w:rsidR="00A80D1D" w:rsidRPr="002F05E7">
        <w:rPr>
          <w:lang w:val="en-US"/>
        </w:rPr>
        <w:t>KZ</w:t>
      </w:r>
      <w:r w:rsidR="00A80D1D" w:rsidRPr="002F05E7">
        <w:t>07826</w:t>
      </w:r>
      <w:r w:rsidR="00A80D1D" w:rsidRPr="002F05E7">
        <w:rPr>
          <w:lang w:val="en-US"/>
        </w:rPr>
        <w:t>A</w:t>
      </w:r>
      <w:r w:rsidR="00A80D1D" w:rsidRPr="002F05E7">
        <w:t>1</w:t>
      </w:r>
      <w:r w:rsidR="00A80D1D" w:rsidRPr="002F05E7">
        <w:rPr>
          <w:lang w:val="en-US"/>
        </w:rPr>
        <w:t>KZTD</w:t>
      </w:r>
      <w:r w:rsidR="00A80D1D" w:rsidRPr="002F05E7">
        <w:t>2025750</w:t>
      </w:r>
    </w:p>
    <w:p w:rsidR="00A80D1D" w:rsidRPr="002F05E7" w:rsidRDefault="00A80D1D" w:rsidP="0053169B">
      <w:pPr>
        <w:rPr>
          <w:lang w:val="kk-KZ"/>
        </w:rPr>
      </w:pPr>
      <w:r w:rsidRPr="002F05E7">
        <w:rPr>
          <w:lang w:val="kk-KZ"/>
        </w:rPr>
        <w:t>АО «АТФ Банк» кбе16</w:t>
      </w:r>
    </w:p>
    <w:p w:rsidR="00A80D1D" w:rsidRPr="002F05E7" w:rsidRDefault="00A80D1D" w:rsidP="0053169B">
      <w:pPr>
        <w:rPr>
          <w:lang w:val="kk-KZ"/>
        </w:rPr>
      </w:pPr>
      <w:r w:rsidRPr="002F05E7">
        <w:rPr>
          <w:lang w:val="kk-KZ"/>
        </w:rPr>
        <w:t>БИК  ALMNKZKA</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 xml:space="preserve">7) не должен быть признан </w:t>
      </w:r>
      <w:proofErr w:type="gramStart"/>
      <w:r w:rsidRPr="008E472E">
        <w:rPr>
          <w:rStyle w:val="af8"/>
          <w:i w:val="0"/>
        </w:rPr>
        <w:t>банкротом</w:t>
      </w:r>
      <w:proofErr w:type="gramEnd"/>
      <w:r w:rsidRPr="008E472E">
        <w:rPr>
          <w:rStyle w:val="af8"/>
          <w:i w:val="0"/>
        </w:rPr>
        <w:t xml:space="preserve">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 xml:space="preserve">обеспечения. </w:t>
      </w:r>
      <w:proofErr w:type="gramStart"/>
      <w:r w:rsidR="008E472E" w:rsidRPr="008636DB">
        <w:t>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w:t>
      </w:r>
      <w:proofErr w:type="gramEnd"/>
      <w:r w:rsidR="008E472E" w:rsidRPr="008636DB">
        <w:t xml:space="preserve"> </w:t>
      </w:r>
      <w:proofErr w:type="gramStart"/>
      <w:r w:rsidR="008E472E" w:rsidRPr="008636DB">
        <w:t>в подпунктах 19), 20) пункта 64 настоящих Правил.</w:t>
      </w:r>
      <w:proofErr w:type="gramEnd"/>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w:t>
      </w:r>
      <w:proofErr w:type="gramStart"/>
      <w:r w:rsidRPr="008636DB">
        <w:t>полученных</w:t>
      </w:r>
      <w:proofErr w:type="gramEnd"/>
      <w:r w:rsidRPr="008636DB">
        <w:t xml:space="preserve">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proofErr w:type="gramStart"/>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w:t>
      </w:r>
      <w:proofErr w:type="gramEnd"/>
      <w:r w:rsidRPr="008636DB">
        <w:t xml:space="preserve"> </w:t>
      </w:r>
      <w:proofErr w:type="gramStart"/>
      <w:r w:rsidRPr="008636DB">
        <w:t>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roofErr w:type="gramEnd"/>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w:t>
      </w:r>
      <w:proofErr w:type="gramStart"/>
      <w:r w:rsidRPr="008636DB">
        <w:t>дств дл</w:t>
      </w:r>
      <w:proofErr w:type="gramEnd"/>
      <w:r w:rsidRPr="008636DB">
        <w:t>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w:t>
      </w:r>
      <w:proofErr w:type="spellStart"/>
      <w:r w:rsidRPr="008636DB">
        <w:t>холодовой</w:t>
      </w:r>
      <w:proofErr w:type="spellEnd"/>
      <w:r w:rsidRPr="008636DB">
        <w:t xml:space="preserve">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 xml:space="preserve">ым товаропроизводителем </w:t>
      </w:r>
      <w:proofErr w:type="gramStart"/>
      <w:r w:rsidR="007E03F2" w:rsidRPr="008636DB">
        <w:t>-</w:t>
      </w:r>
      <w:r w:rsidRPr="008636DB">
        <w:t>с</w:t>
      </w:r>
      <w:proofErr w:type="gramEnd"/>
      <w:r w:rsidRPr="008636DB">
        <w:t>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 xml:space="preserve">17) письмо об отсутствии </w:t>
      </w:r>
      <w:proofErr w:type="spellStart"/>
      <w:r w:rsidRPr="008636DB">
        <w:t>аффилированн</w:t>
      </w:r>
      <w:r w:rsidR="007E03F2" w:rsidRPr="008636DB">
        <w:t>ости</w:t>
      </w:r>
      <w:proofErr w:type="spellEnd"/>
      <w:r w:rsidR="007E03F2" w:rsidRPr="008636DB">
        <w:t xml:space="preserve">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proofErr w:type="gramStart"/>
      <w:r w:rsidRPr="008636DB">
        <w:t>коммуникационной</w:t>
      </w:r>
      <w:proofErr w:type="gramEnd"/>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w:t>
      </w:r>
      <w:proofErr w:type="spellStart"/>
      <w:r w:rsidRPr="008636DB">
        <w:rPr>
          <w:color w:val="000000"/>
        </w:rPr>
        <w:t>doc</w:t>
      </w:r>
      <w:proofErr w:type="spellEnd"/>
      <w:r w:rsidRPr="008636DB">
        <w:rPr>
          <w:color w:val="000000"/>
        </w:rPr>
        <w:t>);</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proofErr w:type="gramStart"/>
      <w:r w:rsidR="008E472E" w:rsidRPr="008636DB">
        <w:t>до</w:t>
      </w:r>
      <w:proofErr w:type="gramEnd"/>
      <w:r w:rsidR="008E472E" w:rsidRPr="008636DB">
        <w:t xml:space="preserve">_______(указываются </w:t>
      </w:r>
      <w:proofErr w:type="gramStart"/>
      <w:r w:rsidR="008E472E" w:rsidRPr="008636DB">
        <w:t>д</w:t>
      </w:r>
      <w:r w:rsidR="008636DB" w:rsidRPr="008636DB">
        <w:t>ата</w:t>
      </w:r>
      <w:proofErr w:type="gramEnd"/>
      <w:r w:rsidR="008636DB" w:rsidRPr="008636DB">
        <w:t xml:space="preserve">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proofErr w:type="gramStart"/>
      <w:r w:rsidRPr="005567AA">
        <w:t xml:space="preserve">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567AA">
        <w:t>орфанных</w:t>
      </w:r>
      <w:proofErr w:type="spellEnd"/>
      <w:r w:rsidRPr="005567AA">
        <w:t xml:space="preserve"> препаратов, включенных в перечень </w:t>
      </w:r>
      <w:proofErr w:type="spellStart"/>
      <w:r w:rsidRPr="005567AA">
        <w:t>орфанных</w:t>
      </w:r>
      <w:proofErr w:type="spellEnd"/>
      <w:r w:rsidRPr="005567AA">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567AA">
        <w:t xml:space="preserve"> изделия или устройства, </w:t>
      </w:r>
      <w:proofErr w:type="gramStart"/>
      <w:r w:rsidRPr="005567AA">
        <w:t>ввезенных</w:t>
      </w:r>
      <w:proofErr w:type="gramEnd"/>
      <w:r w:rsidRPr="005567AA">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proofErr w:type="gramStart"/>
      <w:r w:rsidRPr="005567AA">
        <w:t>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w:t>
      </w:r>
      <w:proofErr w:type="gramEnd"/>
      <w:r w:rsidRPr="005567AA">
        <w:t xml:space="preserve">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w:t>
      </w:r>
      <w:proofErr w:type="gramStart"/>
      <w:r w:rsidRPr="005567AA">
        <w:t>в</w:t>
      </w:r>
      <w:proofErr w:type="gramEnd"/>
      <w:r w:rsidRPr="005567AA">
        <w:t xml:space="preserve"> </w:t>
      </w:r>
      <w:proofErr w:type="gramStart"/>
      <w:r w:rsidRPr="005567AA">
        <w:t>настоящего</w:t>
      </w:r>
      <w:proofErr w:type="gramEnd"/>
      <w:r w:rsidRPr="005567AA">
        <w:t xml:space="preserve">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w:t>
      </w:r>
      <w:proofErr w:type="gramStart"/>
      <w:r w:rsidRPr="005567AA">
        <w:t>менее сорока процентов</w:t>
      </w:r>
      <w:proofErr w:type="gramEnd"/>
      <w:r w:rsidRPr="005567AA">
        <w:t xml:space="preserve">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567AA">
        <w:t>на</w:t>
      </w:r>
      <w:proofErr w:type="gramEnd"/>
      <w:r w:rsidRPr="005567AA">
        <w:t xml:space="preserve"> закуп;</w:t>
      </w:r>
    </w:p>
    <w:p w:rsidR="005567AA" w:rsidRPr="005567AA" w:rsidRDefault="005567AA" w:rsidP="005567AA">
      <w:pPr>
        <w:autoSpaceDE w:val="0"/>
        <w:autoSpaceDN w:val="0"/>
        <w:adjustRightInd w:val="0"/>
        <w:jc w:val="both"/>
      </w:pPr>
      <w:proofErr w:type="gramStart"/>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567AA">
        <w:t xml:space="preserve">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 xml:space="preserve">3) </w:t>
      </w:r>
      <w:proofErr w:type="gramStart"/>
      <w:r w:rsidRPr="008636DB">
        <w:t>признан</w:t>
      </w:r>
      <w:proofErr w:type="gramEnd"/>
      <w:r w:rsidRPr="008636DB">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proofErr w:type="spellStart"/>
      <w:r w:rsidR="00B311E2" w:rsidRPr="00B311E2">
        <w:rPr>
          <w:sz w:val="24"/>
          <w:szCs w:val="24"/>
        </w:rPr>
        <w:t>Орманова</w:t>
      </w:r>
      <w:proofErr w:type="spellEnd"/>
      <w:r w:rsidR="00B311E2" w:rsidRPr="00B311E2">
        <w:rPr>
          <w:sz w:val="24"/>
          <w:szCs w:val="24"/>
        </w:rPr>
        <w:t>,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w:t>
      </w:r>
      <w:r w:rsidR="000C410F">
        <w:rPr>
          <w:color w:val="000000"/>
          <w:sz w:val="24"/>
          <w:szCs w:val="24"/>
        </w:rPr>
        <w:t>3</w:t>
      </w:r>
      <w:r w:rsidR="00622CE2" w:rsidRPr="00A83E90">
        <w:rPr>
          <w:color w:val="000000"/>
          <w:sz w:val="24"/>
          <w:szCs w:val="24"/>
        </w:rPr>
        <w:t>:00 часов «</w:t>
      </w:r>
      <w:r w:rsidR="0009012C">
        <w:rPr>
          <w:color w:val="000000"/>
          <w:sz w:val="24"/>
          <w:szCs w:val="24"/>
          <w:lang w:val="kk-KZ"/>
        </w:rPr>
        <w:t>18</w:t>
      </w:r>
      <w:r w:rsidRPr="00A83E90">
        <w:rPr>
          <w:color w:val="000000"/>
          <w:sz w:val="24"/>
          <w:szCs w:val="24"/>
        </w:rPr>
        <w:t xml:space="preserve">» </w:t>
      </w:r>
      <w:r w:rsidR="0009012C">
        <w:rPr>
          <w:color w:val="000000"/>
          <w:sz w:val="24"/>
          <w:szCs w:val="24"/>
          <w:lang w:val="kk-KZ"/>
        </w:rPr>
        <w:t>ма</w:t>
      </w:r>
      <w:r w:rsidR="000C410F">
        <w:rPr>
          <w:color w:val="000000"/>
          <w:sz w:val="24"/>
          <w:szCs w:val="24"/>
        </w:rPr>
        <w:t>я</w:t>
      </w:r>
      <w:r w:rsidRPr="00A83E90">
        <w:rPr>
          <w:color w:val="000000"/>
          <w:sz w:val="24"/>
          <w:szCs w:val="24"/>
        </w:rPr>
        <w:t xml:space="preserve"> 20</w:t>
      </w:r>
      <w:r w:rsidR="006F5F98">
        <w:rPr>
          <w:color w:val="000000"/>
          <w:sz w:val="24"/>
          <w:szCs w:val="24"/>
        </w:rPr>
        <w:t>20</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proofErr w:type="gramStart"/>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F62065">
        <w:rPr>
          <w:sz w:val="24"/>
          <w:szCs w:val="24"/>
        </w:rPr>
        <w:t>.</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0" w:name="z244"/>
      <w:bookmarkEnd w:id="0"/>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09012C">
        <w:rPr>
          <w:color w:val="000000"/>
          <w:sz w:val="24"/>
          <w:szCs w:val="24"/>
          <w:lang w:val="kk-KZ"/>
        </w:rPr>
        <w:t>18</w:t>
      </w:r>
      <w:r w:rsidR="00FF663A" w:rsidRPr="00A83E90">
        <w:rPr>
          <w:color w:val="000000"/>
          <w:sz w:val="24"/>
          <w:szCs w:val="24"/>
        </w:rPr>
        <w:t xml:space="preserve">» </w:t>
      </w:r>
      <w:r w:rsidR="0009012C">
        <w:rPr>
          <w:color w:val="000000"/>
          <w:sz w:val="24"/>
          <w:szCs w:val="24"/>
          <w:lang w:val="kk-KZ"/>
        </w:rPr>
        <w:t>ма</w:t>
      </w:r>
      <w:r w:rsidR="000C410F">
        <w:rPr>
          <w:color w:val="000000"/>
          <w:sz w:val="24"/>
          <w:szCs w:val="24"/>
        </w:rPr>
        <w:t>я</w:t>
      </w:r>
      <w:r w:rsidR="00FF663A" w:rsidRPr="00B311E2">
        <w:rPr>
          <w:color w:val="000000"/>
          <w:sz w:val="24"/>
          <w:szCs w:val="24"/>
        </w:rPr>
        <w:t xml:space="preserve"> 20</w:t>
      </w:r>
      <w:r>
        <w:rPr>
          <w:color w:val="000000"/>
          <w:sz w:val="24"/>
          <w:szCs w:val="24"/>
        </w:rPr>
        <w:t>20</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proofErr w:type="spellStart"/>
      <w:r w:rsidR="00B311E2" w:rsidRPr="00B311E2">
        <w:rPr>
          <w:sz w:val="24"/>
          <w:szCs w:val="24"/>
        </w:rPr>
        <w:t>Орманова</w:t>
      </w:r>
      <w:proofErr w:type="spellEnd"/>
      <w:r w:rsidR="00B311E2" w:rsidRPr="00B311E2">
        <w:rPr>
          <w:sz w:val="24"/>
          <w:szCs w:val="24"/>
        </w:rPr>
        <w:t>,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proofErr w:type="gramStart"/>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w:t>
      </w:r>
      <w:proofErr w:type="spellStart"/>
      <w:r w:rsidRPr="00FE7E2A">
        <w:rPr>
          <w:color w:val="000000"/>
        </w:rPr>
        <w:t>холодовой</w:t>
      </w:r>
      <w:proofErr w:type="spellEnd"/>
      <w:r w:rsidRPr="00FE7E2A">
        <w:rPr>
          <w:color w:val="000000"/>
        </w:rPr>
        <w:t xml:space="preserve">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1" w:name="z298"/>
      <w:bookmarkEnd w:id="1"/>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 xml:space="preserve">2) непредставления копии свидетельства о государственной регистрации </w:t>
      </w:r>
      <w:proofErr w:type="gramStart"/>
      <w:r w:rsidRPr="002F272D">
        <w:t xml:space="preserve">( </w:t>
      </w:r>
      <w:proofErr w:type="gramEnd"/>
      <w:r w:rsidRPr="002F272D">
        <w:t>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w:t>
      </w:r>
      <w:proofErr w:type="gramStart"/>
      <w:r w:rsidRPr="002F272D">
        <w:t xml:space="preserve">( </w:t>
      </w:r>
      <w:proofErr w:type="gramEnd"/>
      <w:r w:rsidRPr="002F272D">
        <w:t xml:space="preserve">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"О </w:t>
      </w:r>
      <w:proofErr w:type="gramStart"/>
      <w:r w:rsidRPr="002F272D">
        <w:lastRenderedPageBreak/>
        <w:t>разрешениях</w:t>
      </w:r>
      <w:proofErr w:type="gramEnd"/>
      <w:r w:rsidRPr="002F272D">
        <w:t xml:space="preserve"> и уведомлениях",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2F272D">
        <w:t>услугам</w:t>
      </w:r>
      <w:proofErr w:type="gramEnd"/>
      <w:r w:rsidRPr="002F272D">
        <w:t xml:space="preserve">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proofErr w:type="gramStart"/>
      <w:r w:rsidRPr="002F272D">
        <w:t>16) непредставления при необходимости копии акта санитарно-эпидемиологического обследования о наличии "</w:t>
      </w:r>
      <w:proofErr w:type="spellStart"/>
      <w:r w:rsidRPr="002F272D">
        <w:t>холодовой</w:t>
      </w:r>
      <w:proofErr w:type="spellEnd"/>
      <w:r w:rsidRPr="002F272D">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 xml:space="preserve">23) представления тендерной заявки в </w:t>
      </w:r>
      <w:proofErr w:type="spellStart"/>
      <w:r w:rsidRPr="002F272D">
        <w:t>непрошитом</w:t>
      </w:r>
      <w:proofErr w:type="spellEnd"/>
      <w:r w:rsidRPr="002F272D">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 xml:space="preserve">25) непредставления информации об отсутствии </w:t>
      </w:r>
      <w:proofErr w:type="spellStart"/>
      <w:r w:rsidRPr="002F272D">
        <w:t>аффилированности</w:t>
      </w:r>
      <w:proofErr w:type="spellEnd"/>
      <w:r w:rsidRPr="002F272D">
        <w:t xml:space="preserve">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w:t>
      </w:r>
      <w:proofErr w:type="gramStart"/>
      <w:r>
        <w:t>,</w:t>
      </w:r>
      <w:proofErr w:type="gramEnd"/>
      <w: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 w:name="z174"/>
      <w:bookmarkEnd w:id="2"/>
      <w:r>
        <w:t>36. В случае</w:t>
      </w:r>
      <w:proofErr w:type="gramStart"/>
      <w:r>
        <w:t>,</w:t>
      </w:r>
      <w:proofErr w:type="gramEnd"/>
      <w: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3" w:name="z175"/>
      <w:bookmarkEnd w:id="3"/>
      <w:r>
        <w:t>37. В случае</w:t>
      </w:r>
      <w:proofErr w:type="gramStart"/>
      <w:r>
        <w:t>,</w:t>
      </w:r>
      <w:proofErr w:type="gramEnd"/>
      <w: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4" w:name="z176"/>
      <w:bookmarkEnd w:id="4"/>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923FB">
        <w:t>дств пр</w:t>
      </w:r>
      <w:proofErr w:type="gramEnd"/>
      <w:r w:rsidRPr="00C923FB">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w:t>
      </w:r>
      <w:proofErr w:type="gramStart"/>
      <w:r w:rsidRPr="00782675">
        <w:rPr>
          <w:color w:val="000000"/>
        </w:rPr>
        <w:t>тест-наборам</w:t>
      </w:r>
      <w:proofErr w:type="gramEnd"/>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w:t>
      </w:r>
      <w:proofErr w:type="gramStart"/>
      <w:r w:rsidRPr="00782675">
        <w:t>,</w:t>
      </w:r>
      <w:proofErr w:type="gramEnd"/>
      <w:r w:rsidRPr="00782675">
        <w:t xml:space="preserve">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xml:space="preserve">. </w:t>
      </w:r>
      <w:proofErr w:type="gramStart"/>
      <w:r w:rsidR="00FF663A" w:rsidRPr="00782675">
        <w:t>Контроль за</w:t>
      </w:r>
      <w:proofErr w:type="gramEnd"/>
      <w:r w:rsidR="00FF663A" w:rsidRPr="00782675">
        <w:t xml:space="preserve">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20</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w:t>
      </w:r>
      <w:proofErr w:type="spellStart"/>
      <w:r w:rsidR="0035106D">
        <w:t>Г.</w:t>
      </w:r>
      <w:r w:rsidR="00B311E2" w:rsidRPr="00B311E2">
        <w:t>Орманова</w:t>
      </w:r>
      <w:proofErr w:type="spellEnd"/>
      <w:r w:rsidR="00B311E2" w:rsidRPr="00B311E2">
        <w:t>, 17</w:t>
      </w:r>
      <w:r w:rsidR="007A5DE0">
        <w:t>А</w:t>
      </w:r>
      <w:r w:rsidR="00A947A4">
        <w:t xml:space="preserve">, г. </w:t>
      </w:r>
      <w:proofErr w:type="spellStart"/>
      <w:r w:rsidR="00A947A4">
        <w:t>Талдыкорган</w:t>
      </w:r>
      <w:proofErr w:type="spellEnd"/>
      <w:r w:rsidR="00A947A4">
        <w:t xml:space="preserve">, ул. </w:t>
      </w:r>
      <w:proofErr w:type="spellStart"/>
      <w:r w:rsidR="00A947A4">
        <w:t>Медеу</w:t>
      </w:r>
      <w:proofErr w:type="spellEnd"/>
      <w:r w:rsidR="00A947A4">
        <w:t xml:space="preserve">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276"/>
        <w:gridCol w:w="1559"/>
        <w:gridCol w:w="1843"/>
      </w:tblGrid>
      <w:tr w:rsidR="002137D1" w:rsidRPr="00E86709" w:rsidTr="007B24CD">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54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559"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843"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4F6624" w:rsidRPr="0064022D" w:rsidTr="0009012C">
        <w:trPr>
          <w:trHeight w:val="150"/>
        </w:trPr>
        <w:tc>
          <w:tcPr>
            <w:tcW w:w="675" w:type="dxa"/>
            <w:tcBorders>
              <w:top w:val="single" w:sz="4" w:space="0" w:color="auto"/>
              <w:left w:val="single" w:sz="4" w:space="0" w:color="auto"/>
              <w:bottom w:val="single" w:sz="4" w:space="0" w:color="auto"/>
              <w:right w:val="single" w:sz="4" w:space="0" w:color="auto"/>
            </w:tcBorders>
          </w:tcPr>
          <w:p w:rsidR="004F6624" w:rsidRPr="0064022D" w:rsidRDefault="0064022D" w:rsidP="0009012C">
            <w:pPr>
              <w:pStyle w:val="1"/>
              <w:rPr>
                <w:lang w:val="kk-KZ"/>
              </w:rPr>
            </w:pPr>
            <w:r>
              <w:rPr>
                <w:lang w:val="kk-KZ"/>
              </w:rPr>
              <w:t>1</w:t>
            </w:r>
          </w:p>
        </w:tc>
        <w:tc>
          <w:tcPr>
            <w:tcW w:w="3544" w:type="dxa"/>
            <w:tcBorders>
              <w:top w:val="single" w:sz="4" w:space="0" w:color="auto"/>
              <w:left w:val="single" w:sz="4" w:space="0" w:color="auto"/>
              <w:bottom w:val="single" w:sz="4" w:space="0" w:color="auto"/>
              <w:right w:val="single" w:sz="4" w:space="0" w:color="auto"/>
            </w:tcBorders>
          </w:tcPr>
          <w:p w:rsidR="004F6624" w:rsidRPr="0064022D" w:rsidRDefault="0064022D" w:rsidP="0009012C">
            <w:pPr>
              <w:pStyle w:val="1"/>
              <w:rPr>
                <w:lang w:val="en-US"/>
              </w:rPr>
            </w:pPr>
            <w:proofErr w:type="spellStart"/>
            <w:r>
              <w:rPr>
                <w:lang w:val="en-US"/>
              </w:rPr>
              <w:t>Alere</w:t>
            </w:r>
            <w:proofErr w:type="spellEnd"/>
            <w:r>
              <w:rPr>
                <w:lang w:val="en-US"/>
              </w:rPr>
              <w:t xml:space="preserve"> Pima CD4 (Cartridge Kit 100x) – </w:t>
            </w:r>
            <w:r>
              <w:t>картриджи</w:t>
            </w:r>
            <w:r w:rsidRPr="0064022D">
              <w:rPr>
                <w:lang w:val="en-US"/>
              </w:rPr>
              <w:t xml:space="preserve"> </w:t>
            </w:r>
            <w:proofErr w:type="spellStart"/>
            <w:r>
              <w:rPr>
                <w:lang w:val="en-US"/>
              </w:rPr>
              <w:t>Alere</w:t>
            </w:r>
            <w:proofErr w:type="spellEnd"/>
            <w:r>
              <w:rPr>
                <w:lang w:val="en-US"/>
              </w:rPr>
              <w:t xml:space="preserve"> Pima CD4 (100</w:t>
            </w:r>
            <w:proofErr w:type="spellStart"/>
            <w:r>
              <w:t>шт</w:t>
            </w:r>
            <w:proofErr w:type="spellEnd"/>
            <w:r w:rsidRPr="0064022D">
              <w:rPr>
                <w:lang w:val="en-US"/>
              </w:rPr>
              <w:t>/</w:t>
            </w:r>
            <w:proofErr w:type="spellStart"/>
            <w:r>
              <w:t>уп</w:t>
            </w:r>
            <w:proofErr w:type="spellEnd"/>
            <w:r>
              <w:rPr>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64022D" w:rsidRDefault="0064022D" w:rsidP="0009012C">
            <w:pPr>
              <w:pStyle w:val="1"/>
            </w:pPr>
            <w:r>
              <w:t>упаковка</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64022D" w:rsidRDefault="0064022D" w:rsidP="0064022D">
            <w:pPr>
              <w:jc w:val="center"/>
            </w:pPr>
            <w:r>
              <w:t>4</w:t>
            </w:r>
          </w:p>
        </w:tc>
        <w:tc>
          <w:tcPr>
            <w:tcW w:w="1559" w:type="dxa"/>
            <w:tcBorders>
              <w:top w:val="single" w:sz="4" w:space="0" w:color="auto"/>
              <w:left w:val="single" w:sz="4" w:space="0" w:color="auto"/>
              <w:bottom w:val="single" w:sz="4" w:space="0" w:color="auto"/>
              <w:right w:val="single" w:sz="4" w:space="0" w:color="auto"/>
            </w:tcBorders>
            <w:vAlign w:val="bottom"/>
          </w:tcPr>
          <w:p w:rsidR="004F6624" w:rsidRPr="0064022D" w:rsidRDefault="0064022D" w:rsidP="0009012C">
            <w:pPr>
              <w:pStyle w:val="1"/>
            </w:pPr>
            <w:r>
              <w:t>720 000,0</w:t>
            </w:r>
          </w:p>
        </w:tc>
        <w:tc>
          <w:tcPr>
            <w:tcW w:w="1843" w:type="dxa"/>
            <w:tcBorders>
              <w:top w:val="single" w:sz="4" w:space="0" w:color="auto"/>
              <w:left w:val="single" w:sz="4" w:space="0" w:color="auto"/>
              <w:bottom w:val="single" w:sz="4" w:space="0" w:color="auto"/>
              <w:right w:val="single" w:sz="4" w:space="0" w:color="auto"/>
            </w:tcBorders>
            <w:vAlign w:val="bottom"/>
          </w:tcPr>
          <w:p w:rsidR="004F6624" w:rsidRPr="0064022D" w:rsidRDefault="0064022D" w:rsidP="0009012C">
            <w:pPr>
              <w:pStyle w:val="1"/>
            </w:pPr>
            <w:r>
              <w:t>2 880 000,00</w:t>
            </w:r>
          </w:p>
        </w:tc>
      </w:tr>
      <w:tr w:rsidR="0064022D" w:rsidRPr="00E86709" w:rsidTr="00784233">
        <w:trPr>
          <w:trHeight w:val="488"/>
        </w:trPr>
        <w:tc>
          <w:tcPr>
            <w:tcW w:w="675" w:type="dxa"/>
            <w:tcBorders>
              <w:top w:val="single" w:sz="4" w:space="0" w:color="auto"/>
              <w:left w:val="single" w:sz="4" w:space="0" w:color="auto"/>
              <w:bottom w:val="single" w:sz="4" w:space="0" w:color="auto"/>
              <w:right w:val="single" w:sz="4" w:space="0" w:color="auto"/>
            </w:tcBorders>
          </w:tcPr>
          <w:p w:rsidR="0064022D" w:rsidRPr="0064022D" w:rsidRDefault="0064022D" w:rsidP="0064022D">
            <w:pPr>
              <w:pStyle w:val="1"/>
              <w:rPr>
                <w:lang w:val="en-US"/>
              </w:rPr>
            </w:pPr>
          </w:p>
        </w:tc>
        <w:tc>
          <w:tcPr>
            <w:tcW w:w="7655" w:type="dxa"/>
            <w:gridSpan w:val="4"/>
            <w:tcBorders>
              <w:top w:val="single" w:sz="4" w:space="0" w:color="auto"/>
              <w:left w:val="single" w:sz="4" w:space="0" w:color="auto"/>
              <w:bottom w:val="single" w:sz="4" w:space="0" w:color="auto"/>
              <w:right w:val="single" w:sz="4" w:space="0" w:color="auto"/>
            </w:tcBorders>
          </w:tcPr>
          <w:p w:rsidR="0064022D" w:rsidRPr="0064022D" w:rsidRDefault="0064022D" w:rsidP="0064022D">
            <w:pPr>
              <w:pStyle w:val="1"/>
              <w:rPr>
                <w:lang w:val="en-US"/>
              </w:rPr>
            </w:pPr>
          </w:p>
          <w:p w:rsidR="0064022D" w:rsidRPr="0009012C" w:rsidRDefault="0064022D" w:rsidP="0064022D">
            <w:pPr>
              <w:pStyle w:val="1"/>
            </w:pPr>
            <w:r w:rsidRPr="0009012C">
              <w:t xml:space="preserve">Итого: </w:t>
            </w:r>
          </w:p>
        </w:tc>
        <w:tc>
          <w:tcPr>
            <w:tcW w:w="1843" w:type="dxa"/>
            <w:tcBorders>
              <w:top w:val="single" w:sz="4" w:space="0" w:color="auto"/>
              <w:left w:val="single" w:sz="4" w:space="0" w:color="auto"/>
              <w:bottom w:val="single" w:sz="4" w:space="0" w:color="auto"/>
              <w:right w:val="single" w:sz="4" w:space="0" w:color="auto"/>
            </w:tcBorders>
            <w:vAlign w:val="bottom"/>
          </w:tcPr>
          <w:p w:rsidR="0064022D" w:rsidRPr="0064022D" w:rsidRDefault="0064022D" w:rsidP="0064022D">
            <w:pPr>
              <w:pStyle w:val="1"/>
            </w:pPr>
            <w:r>
              <w:t>2 880 000,00</w:t>
            </w:r>
            <w:r>
              <w:t xml:space="preserve"> тенге</w:t>
            </w:r>
          </w:p>
        </w:tc>
      </w:tr>
    </w:tbl>
    <w:p w:rsidR="00CD5C5A" w:rsidRDefault="00CD5C5A"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color w:val="000000"/>
          <w:lang w:val="kk-KZ"/>
        </w:rPr>
      </w:pPr>
    </w:p>
    <w:p w:rsidR="0009012C" w:rsidRPr="0009012C" w:rsidRDefault="0009012C" w:rsidP="003D77D0">
      <w:pPr>
        <w:rPr>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Pr="0009012C" w:rsidRDefault="0009012C" w:rsidP="003D77D0">
      <w:pPr>
        <w:rPr>
          <w:i/>
          <w:color w:val="000000"/>
          <w:lang w:val="kk-KZ"/>
        </w:rPr>
      </w:pPr>
    </w:p>
    <w:p w:rsidR="00E716A7" w:rsidRPr="004E0E3D" w:rsidRDefault="00E716A7" w:rsidP="004E0E3D">
      <w:pPr>
        <w:rPr>
          <w:color w:val="000000"/>
        </w:rPr>
      </w:pPr>
    </w:p>
    <w:p w:rsidR="00FF663A" w:rsidRPr="00B91DF6" w:rsidRDefault="00FF663A" w:rsidP="00B91DF6">
      <w:pPr>
        <w:jc w:val="right"/>
        <w:rPr>
          <w:i/>
          <w:color w:val="000000"/>
        </w:rPr>
      </w:pPr>
      <w:r w:rsidRPr="00B91DF6">
        <w:rPr>
          <w:i/>
          <w:color w:val="000000"/>
        </w:rPr>
        <w:t xml:space="preserve">Приложение </w:t>
      </w:r>
      <w:r w:rsidR="0011486F">
        <w:rPr>
          <w:i/>
          <w:color w:val="000000"/>
        </w:rPr>
        <w:t>1</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5" w:name="SUB2"/>
      <w:bookmarkEnd w:id="5"/>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5D38D2" w:rsidRDefault="005D38D2" w:rsidP="005B38C8">
      <w:pPr>
        <w:jc w:val="right"/>
        <w:rPr>
          <w:rStyle w:val="s0"/>
          <w:i/>
        </w:rPr>
      </w:pPr>
    </w:p>
    <w:p w:rsidR="005D38D2" w:rsidRDefault="005D38D2" w:rsidP="004F6624">
      <w:pPr>
        <w:textAlignment w:val="baseline"/>
      </w:pPr>
    </w:p>
    <w:p w:rsidR="005D38D2" w:rsidRPr="00AE0E6C" w:rsidRDefault="005D38D2" w:rsidP="005D38D2">
      <w:pPr>
        <w:jc w:val="right"/>
        <w:textAlignment w:val="baseline"/>
        <w:rPr>
          <w:lang w:val="kk-KZ"/>
        </w:rPr>
      </w:pPr>
      <w:r w:rsidRPr="00AE0E6C">
        <w:t xml:space="preserve">Приложение </w:t>
      </w:r>
      <w:r w:rsidR="0011486F">
        <w:rPr>
          <w:lang w:val="kk-KZ"/>
        </w:rPr>
        <w:t>2</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09012C">
        <w:rPr>
          <w:rStyle w:val="s0"/>
          <w:lang w:val="kk-KZ"/>
        </w:rPr>
        <w:t>2</w:t>
      </w:r>
      <w:r w:rsidR="0064022D">
        <w:rPr>
          <w:rStyle w:val="s0"/>
          <w:lang w:val="kk-KZ"/>
        </w:rPr>
        <w:t>8</w:t>
      </w:r>
      <w:bookmarkStart w:id="6" w:name="_GoBack"/>
      <w:bookmarkEnd w:id="6"/>
      <w:r w:rsidR="005D38D2">
        <w:rPr>
          <w:rStyle w:val="s0"/>
          <w:lang w:val="kk-KZ"/>
        </w:rPr>
        <w:t>.0</w:t>
      </w:r>
      <w:r w:rsidR="0011486F">
        <w:rPr>
          <w:rStyle w:val="s0"/>
          <w:lang w:val="kk-KZ"/>
        </w:rPr>
        <w:t>4</w:t>
      </w:r>
      <w:r w:rsidR="005D38D2">
        <w:rPr>
          <w:rStyle w:val="s0"/>
          <w:lang w:val="kk-KZ"/>
        </w:rPr>
        <w:t>.20</w:t>
      </w:r>
      <w:r>
        <w:rPr>
          <w:rStyle w:val="s0"/>
          <w:lang w:val="kk-KZ"/>
        </w:rPr>
        <w:t>20</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proofErr w:type="gramStart"/>
      <w:r w:rsidRPr="00AE0E6C">
        <w:rPr>
          <w:rStyle w:val="s0"/>
        </w:rPr>
        <w:t>(наименование заказчика, организатора</w:t>
      </w:r>
      <w:proofErr w:type="gramEnd"/>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w:t>
      </w:r>
      <w:proofErr w:type="gramStart"/>
      <w:r w:rsidRPr="001476DD">
        <w:rPr>
          <w:rStyle w:val="s0"/>
        </w:rPr>
        <w:t>тендера</w:t>
      </w:r>
      <w:proofErr w:type="gramEnd"/>
      <w:r w:rsidRPr="001476DD">
        <w:rPr>
          <w:rStyle w:val="s0"/>
        </w:rPr>
        <w:t xml:space="preserve">/ объявление и </w:t>
      </w:r>
      <w:hyperlink r:id="rId11"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proofErr w:type="gramStart"/>
      <w:r>
        <w:rPr>
          <w:rStyle w:val="s0"/>
        </w:rPr>
        <w:t>получение</w:t>
      </w:r>
      <w:proofErr w:type="gramEnd"/>
      <w:r>
        <w:rPr>
          <w:rStyle w:val="s0"/>
        </w:rPr>
        <w:t xml:space="preserve">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 xml:space="preserve">Настоящая тендерная заявка состоит </w:t>
      </w:r>
      <w:proofErr w:type="gramStart"/>
      <w:r w:rsidRPr="00BF760D">
        <w:rPr>
          <w:rStyle w:val="s0"/>
          <w:b/>
        </w:rPr>
        <w:t>из</w:t>
      </w:r>
      <w:proofErr w:type="gramEnd"/>
      <w:r w:rsidRPr="00BF760D">
        <w:rPr>
          <w:rStyle w:val="s0"/>
          <w:b/>
        </w:rPr>
        <w:t>:</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proofErr w:type="gramStart"/>
      <w:r>
        <w:rPr>
          <w:rStyle w:val="s0"/>
        </w:rPr>
        <w:t>Имеющий</w:t>
      </w:r>
      <w:proofErr w:type="gramEnd"/>
      <w:r>
        <w:rPr>
          <w:rStyle w:val="s0"/>
        </w:rPr>
        <w:t xml:space="preserve">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7" w:name="SUB3"/>
      <w:bookmarkEnd w:id="7"/>
      <w:r w:rsidRPr="00782675">
        <w:rPr>
          <w:rStyle w:val="s0"/>
        </w:rPr>
        <w:lastRenderedPageBreak/>
        <w:t> </w:t>
      </w:r>
    </w:p>
    <w:p w:rsidR="000C29E6" w:rsidRPr="00782675" w:rsidRDefault="000C29E6" w:rsidP="005D38D2"/>
    <w:p w:rsidR="0011486F" w:rsidRDefault="0011486F" w:rsidP="0011486F">
      <w:pPr>
        <w:jc w:val="right"/>
        <w:textAlignment w:val="baseline"/>
      </w:pPr>
      <w:r>
        <w:t>Приложение 3</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Опись документов, прилагаемых к заявке потенциального поставщика</w:t>
      </w:r>
    </w:p>
    <w:p w:rsidR="0011486F" w:rsidRDefault="0011486F" w:rsidP="0011486F">
      <w:pPr>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1715"/>
        <w:gridCol w:w="894"/>
        <w:gridCol w:w="1427"/>
        <w:gridCol w:w="1509"/>
        <w:gridCol w:w="3769"/>
        <w:gridCol w:w="661"/>
      </w:tblGrid>
      <w:tr w:rsidR="0011486F" w:rsidTr="00AC7CF3">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Стр.</w:t>
            </w:r>
          </w:p>
        </w:tc>
      </w:tr>
    </w:tbl>
    <w:p w:rsidR="0011486F" w:rsidRPr="00022BF1" w:rsidRDefault="0011486F" w:rsidP="0011486F">
      <w:pPr>
        <w:textAlignment w:val="baseline"/>
      </w:pPr>
      <w:r>
        <w:t> </w:t>
      </w:r>
    </w:p>
    <w:p w:rsidR="0011486F" w:rsidRDefault="0011486F" w:rsidP="0011486F">
      <w:pPr>
        <w:textAlignment w:val="baseline"/>
      </w:pPr>
      <w:r>
        <w:t>_________________________</w:t>
      </w:r>
    </w:p>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984374">
      <w:pPr>
        <w:jc w:val="center"/>
        <w:rPr>
          <w:rStyle w:val="s0"/>
        </w:rPr>
      </w:pPr>
    </w:p>
    <w:p w:rsidR="00FF663A" w:rsidRPr="00782675" w:rsidRDefault="00FF663A" w:rsidP="005D38D2">
      <w:pPr>
        <w:rPr>
          <w:rStyle w:val="s0"/>
        </w:rPr>
      </w:pPr>
    </w:p>
    <w:p w:rsidR="0011486F" w:rsidRDefault="0011486F" w:rsidP="0011486F">
      <w:pPr>
        <w:jc w:val="right"/>
        <w:textAlignment w:val="baseline"/>
      </w:pPr>
      <w:bookmarkStart w:id="8" w:name="SUB5"/>
      <w:bookmarkEnd w:id="8"/>
      <w:r>
        <w:t>Приложение 4</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Справка об отсутствии просроченной задолженности</w:t>
      </w:r>
    </w:p>
    <w:p w:rsidR="0011486F" w:rsidRDefault="0011486F" w:rsidP="0011486F">
      <w:pPr>
        <w:jc w:val="center"/>
        <w:textAlignment w:val="baseline"/>
      </w:pPr>
      <w:r>
        <w:t> </w:t>
      </w:r>
    </w:p>
    <w:p w:rsidR="0011486F" w:rsidRDefault="0011486F" w:rsidP="0011486F">
      <w:pPr>
        <w:ind w:firstLine="400"/>
        <w:jc w:val="both"/>
      </w:pPr>
      <w:r>
        <w:rPr>
          <w:rStyle w:val="s0"/>
        </w:rPr>
        <w:t xml:space="preserve">Банк/филиал банка (наименование) по состоянию </w:t>
      </w:r>
      <w:proofErr w:type="gramStart"/>
      <w:r>
        <w:rPr>
          <w:rStyle w:val="s0"/>
        </w:rPr>
        <w:t>на __________________ подтверждает</w:t>
      </w:r>
      <w:proofErr w:type="gramEnd"/>
      <w:r>
        <w:rPr>
          <w:rStyle w:val="s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w:t>
      </w:r>
      <w:proofErr w:type="gramStart"/>
      <w:r>
        <w:rPr>
          <w:rStyle w:val="s0"/>
        </w:rPr>
        <w:t xml:space="preserve">(указать полное наименование физического лица, </w:t>
      </w:r>
      <w:proofErr w:type="gramEnd"/>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11486F" w:rsidRDefault="0011486F" w:rsidP="0011486F">
      <w:pPr>
        <w:ind w:firstLine="400"/>
        <w:jc w:val="both"/>
      </w:pPr>
      <w:r>
        <w:rPr>
          <w:rStyle w:val="s0"/>
        </w:rPr>
        <w:t>Дата</w:t>
      </w:r>
    </w:p>
    <w:p w:rsidR="0011486F" w:rsidRDefault="0011486F" w:rsidP="0011486F">
      <w:pPr>
        <w:ind w:firstLine="400"/>
        <w:jc w:val="both"/>
      </w:pPr>
      <w:r>
        <w:rPr>
          <w:rStyle w:val="s0"/>
        </w:rPr>
        <w:t>Подпись</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t>(при наличии)</w:t>
      </w:r>
    </w:p>
    <w:p w:rsidR="0011486F" w:rsidRDefault="0011486F" w:rsidP="0011486F">
      <w:pPr>
        <w:ind w:firstLine="400"/>
        <w:jc w:val="both"/>
      </w:pPr>
      <w:r>
        <w:rPr>
          <w:rStyle w:val="s0"/>
        </w:rPr>
        <w:t>*БИН/ИИН - бизнес идентификационный номер/ индивидуальный идентификационный номер;</w:t>
      </w:r>
    </w:p>
    <w:p w:rsidR="00FF663A" w:rsidRPr="00782675" w:rsidRDefault="0011486F" w:rsidP="0011486F">
      <w:pPr>
        <w:jc w:val="right"/>
        <w:rPr>
          <w:rStyle w:val="s0"/>
        </w:rPr>
      </w:pPr>
      <w:r>
        <w:rPr>
          <w:rStyle w:val="s0"/>
        </w:rPr>
        <w:t>**БИК - банковский идентификационный код.</w:t>
      </w: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11486F" w:rsidRDefault="0011486F" w:rsidP="005B38C8">
      <w:pPr>
        <w:jc w:val="right"/>
        <w:rPr>
          <w:rStyle w:val="s0"/>
          <w:i/>
        </w:rPr>
      </w:pPr>
    </w:p>
    <w:p w:rsidR="0011486F" w:rsidRPr="00782675" w:rsidRDefault="0011486F"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lang w:val="kk-KZ"/>
        </w:rPr>
      </w:pPr>
    </w:p>
    <w:p w:rsidR="0009012C" w:rsidRDefault="0009012C" w:rsidP="005B38C8">
      <w:pPr>
        <w:jc w:val="right"/>
        <w:rPr>
          <w:rStyle w:val="s0"/>
          <w:i/>
          <w:lang w:val="kk-KZ"/>
        </w:rPr>
      </w:pPr>
    </w:p>
    <w:p w:rsidR="0009012C" w:rsidRPr="0009012C" w:rsidRDefault="0009012C" w:rsidP="005B38C8">
      <w:pPr>
        <w:jc w:val="right"/>
        <w:rPr>
          <w:rStyle w:val="s0"/>
          <w:lang w:val="kk-KZ"/>
        </w:rPr>
      </w:pPr>
    </w:p>
    <w:p w:rsidR="00FF663A" w:rsidRPr="00782675" w:rsidRDefault="00FF663A" w:rsidP="005B38C8">
      <w:pPr>
        <w:jc w:val="right"/>
        <w:rPr>
          <w:rStyle w:val="s0"/>
          <w:i/>
        </w:rPr>
      </w:pPr>
    </w:p>
    <w:p w:rsidR="0011486F" w:rsidRDefault="0011486F" w:rsidP="0011486F">
      <w:pPr>
        <w:jc w:val="right"/>
        <w:textAlignment w:val="baseline"/>
      </w:pPr>
      <w:r>
        <w:t>Приложение 5</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Сведения о квалификации (заполняются потенциальным поставщиком при закупках лекарственных средств, медицинских изделий, медицинской техники, фармацевтических услуг)</w:t>
      </w:r>
    </w:p>
    <w:p w:rsidR="0011486F" w:rsidRDefault="0011486F" w:rsidP="0011486F">
      <w:pPr>
        <w:jc w:val="center"/>
        <w:textAlignment w:val="baseline"/>
      </w:pPr>
      <w:r>
        <w:t> </w:t>
      </w:r>
    </w:p>
    <w:p w:rsidR="0011486F" w:rsidRDefault="0011486F" w:rsidP="0011486F">
      <w:pPr>
        <w:ind w:firstLine="400"/>
        <w:jc w:val="both"/>
      </w:pPr>
      <w:r>
        <w:rPr>
          <w:rStyle w:val="s0"/>
        </w:rPr>
        <w:t>Наименование тендера __________________________________________</w:t>
      </w:r>
    </w:p>
    <w:p w:rsidR="0011486F" w:rsidRDefault="0011486F" w:rsidP="0011486F">
      <w:pPr>
        <w:ind w:firstLine="400"/>
        <w:jc w:val="both"/>
      </w:pPr>
      <w:r>
        <w:rPr>
          <w:rStyle w:val="s0"/>
        </w:rPr>
        <w:t>1.Общие сведения о потенциальном поставщике:</w:t>
      </w:r>
    </w:p>
    <w:p w:rsidR="0011486F" w:rsidRDefault="0011486F" w:rsidP="0011486F">
      <w:pPr>
        <w:ind w:firstLine="400"/>
        <w:jc w:val="both"/>
      </w:pPr>
      <w:r>
        <w:rPr>
          <w:rStyle w:val="s0"/>
        </w:rPr>
        <w:t>_____________________________________________________________</w:t>
      </w:r>
    </w:p>
    <w:p w:rsidR="0011486F" w:rsidRDefault="0011486F" w:rsidP="0011486F">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11486F" w:rsidRDefault="0011486F" w:rsidP="0011486F">
      <w:pPr>
        <w:ind w:firstLine="400"/>
        <w:jc w:val="both"/>
      </w:pPr>
      <w:r>
        <w:rPr>
          <w:rStyle w:val="s0"/>
        </w:rPr>
        <w:t>БИН/ИИН*/УНП** _____________________________________________</w:t>
      </w:r>
    </w:p>
    <w:p w:rsidR="0011486F" w:rsidRDefault="0011486F" w:rsidP="0011486F">
      <w:pPr>
        <w:ind w:firstLine="400"/>
        <w:jc w:val="both"/>
      </w:pPr>
      <w:r>
        <w:rPr>
          <w:rStyle w:val="s0"/>
        </w:rPr>
        <w:t xml:space="preserve">2. </w:t>
      </w:r>
      <w:proofErr w:type="gramStart"/>
      <w:r>
        <w:rPr>
          <w:rStyle w:val="s0"/>
        </w:rPr>
        <w:t xml:space="preserve">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11486F" w:rsidRDefault="0011486F" w:rsidP="0011486F">
      <w:pPr>
        <w:ind w:firstLine="400"/>
        <w:jc w:val="both"/>
      </w:pPr>
      <w:r>
        <w:t> </w:t>
      </w:r>
    </w:p>
    <w:tbl>
      <w:tblPr>
        <w:tblW w:w="5000" w:type="pct"/>
        <w:jc w:val="center"/>
        <w:tblCellMar>
          <w:left w:w="0" w:type="dxa"/>
          <w:right w:w="0" w:type="dxa"/>
        </w:tblCellMar>
        <w:tblLook w:val="04A0" w:firstRow="1" w:lastRow="0" w:firstColumn="1" w:lastColumn="0" w:noHBand="0" w:noVBand="1"/>
      </w:tblPr>
      <w:tblGrid>
        <w:gridCol w:w="1715"/>
        <w:gridCol w:w="1715"/>
        <w:gridCol w:w="1273"/>
        <w:gridCol w:w="1204"/>
        <w:gridCol w:w="3033"/>
        <w:gridCol w:w="1480"/>
      </w:tblGrid>
      <w:tr w:rsidR="0011486F" w:rsidTr="00AC7CF3">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Стоимость договора, тенге</w:t>
            </w:r>
          </w:p>
        </w:tc>
      </w:tr>
      <w:tr w:rsidR="0011486F" w:rsidTr="00AC7CF3">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4</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5</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6</w:t>
            </w:r>
          </w:p>
        </w:tc>
      </w:tr>
      <w:tr w:rsidR="0011486F" w:rsidTr="00AC7CF3">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r w:rsidRPr="00022BF1">
              <w:t>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bl>
    <w:p w:rsidR="0011486F" w:rsidRPr="00022BF1" w:rsidRDefault="0011486F" w:rsidP="0011486F">
      <w:pPr>
        <w:textAlignment w:val="baseline"/>
      </w:pPr>
      <w:r>
        <w:t> </w:t>
      </w:r>
    </w:p>
    <w:p w:rsidR="0011486F" w:rsidRDefault="0011486F" w:rsidP="0011486F">
      <w:pPr>
        <w:ind w:firstLine="400"/>
        <w:jc w:val="both"/>
      </w:pPr>
      <w:r>
        <w:rPr>
          <w:rStyle w:val="s0"/>
        </w:rPr>
        <w:t>*** Достоверность всех сведений о квалификации подтверждаю</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Подпись, дата должность, фамилия, имя, отчество (при его наличии)</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Печать (при наличии)</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*БИН/ИИН - бизнес идентификационный номер/индивидуальный идентификационный номер;</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pBdr>
          <w:bottom w:val="single" w:sz="12" w:space="1" w:color="auto"/>
        </w:pBdr>
        <w:ind w:firstLine="400"/>
        <w:jc w:val="both"/>
      </w:pPr>
      <w:r>
        <w:rPr>
          <w:rStyle w:val="s0"/>
        </w:rPr>
        <w:t>**УНП - учетный номер налогоплательщика.</w:t>
      </w: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11486F" w:rsidRDefault="0011486F" w:rsidP="0011486F">
      <w:pPr>
        <w:jc w:val="right"/>
        <w:textAlignment w:val="baseline"/>
      </w:pPr>
      <w:bookmarkStart w:id="9" w:name="SUB7"/>
      <w:bookmarkEnd w:id="9"/>
      <w:r>
        <w:t>Приложение 6</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 Форма</w:t>
      </w:r>
    </w:p>
    <w:p w:rsidR="0011486F" w:rsidRDefault="0011486F" w:rsidP="0011486F">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11486F" w:rsidRDefault="0011486F" w:rsidP="0011486F">
      <w:pPr>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8305"/>
        <w:gridCol w:w="1670"/>
      </w:tblGrid>
      <w:tr w:rsidR="0011486F" w:rsidTr="00AC7CF3">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товаров</w:t>
            </w:r>
          </w:p>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4.</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5.</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 xml:space="preserve">Цена ________ за единицу </w:t>
            </w:r>
            <w:proofErr w:type="gramStart"/>
            <w:r w:rsidRPr="00022BF1">
              <w:t>в</w:t>
            </w:r>
            <w:proofErr w:type="gramEnd"/>
            <w:r w:rsidRPr="00022BF1">
              <w:t xml:space="preserve"> ____ </w:t>
            </w:r>
            <w:proofErr w:type="gramStart"/>
            <w:r w:rsidRPr="00022BF1">
              <w:t>на</w:t>
            </w:r>
            <w:proofErr w:type="gramEnd"/>
            <w:r w:rsidRPr="00022BF1">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6.</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7.</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Всего цена = стр.5 х стр.6,</w:t>
            </w:r>
          </w:p>
          <w:p w:rsidR="0011486F" w:rsidRPr="00022BF1" w:rsidRDefault="0011486F" w:rsidP="00AC7CF3">
            <w:pPr>
              <w:textAlignment w:val="baseline"/>
            </w:pPr>
            <w:r w:rsidRPr="00022BF1">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8.</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 xml:space="preserve">Общая цена, </w:t>
            </w:r>
            <w:proofErr w:type="gramStart"/>
            <w:r w:rsidRPr="00022BF1">
              <w:t>в</w:t>
            </w:r>
            <w:proofErr w:type="gramEnd"/>
            <w:r w:rsidRPr="00022BF1">
              <w:t xml:space="preserve"> ________ на условиях</w:t>
            </w:r>
          </w:p>
          <w:p w:rsidR="0011486F" w:rsidRPr="00022BF1" w:rsidRDefault="0011486F" w:rsidP="00AC7CF3">
            <w:pPr>
              <w:textAlignment w:val="baseline"/>
            </w:pPr>
            <w:r w:rsidRPr="00022BF1">
              <w:t>___________________ ИНКОТЕРМС 2010</w:t>
            </w:r>
          </w:p>
          <w:p w:rsidR="0011486F" w:rsidRPr="00022BF1" w:rsidRDefault="0011486F" w:rsidP="00AC7CF3">
            <w:pPr>
              <w:textAlignment w:val="baseline"/>
            </w:pPr>
            <w:r w:rsidRPr="00022BF1">
              <w:t>(пункт назначения, DDP)</w:t>
            </w:r>
          </w:p>
          <w:p w:rsidR="0011486F" w:rsidRPr="00022BF1" w:rsidRDefault="0011486F" w:rsidP="00AC7CF3">
            <w:pPr>
              <w:textAlignment w:val="baseline"/>
            </w:pPr>
            <w:r w:rsidRPr="00022BF1">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1486F" w:rsidRPr="00022BF1" w:rsidRDefault="0011486F" w:rsidP="00AC7CF3">
            <w:pPr>
              <w:textAlignment w:val="baseline"/>
            </w:pPr>
            <w:r w:rsidRPr="00022BF1">
              <w:t>Потенциальный поставщик вправе указать другие затраты, в том числе:</w:t>
            </w:r>
          </w:p>
          <w:p w:rsidR="0011486F" w:rsidRPr="00022BF1" w:rsidRDefault="0011486F" w:rsidP="00AC7CF3">
            <w:pPr>
              <w:textAlignment w:val="baseline"/>
            </w:pPr>
            <w:r w:rsidRPr="00022BF1">
              <w:t>8.1.</w:t>
            </w:r>
          </w:p>
          <w:p w:rsidR="0011486F" w:rsidRPr="00022BF1" w:rsidRDefault="0011486F" w:rsidP="00AC7CF3">
            <w:pPr>
              <w:textAlignment w:val="baseline"/>
            </w:pPr>
            <w:r w:rsidRPr="00022BF1">
              <w:t>8.2.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9.</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Размер скидки, в случае ее предоставления</w:t>
            </w:r>
          </w:p>
          <w:p w:rsidR="0011486F" w:rsidRPr="00022BF1" w:rsidRDefault="0011486F" w:rsidP="00AC7CF3">
            <w:pPr>
              <w:textAlignment w:val="baseline"/>
            </w:pPr>
            <w:r w:rsidRPr="00022BF1">
              <w:t>9.1.</w:t>
            </w:r>
          </w:p>
          <w:p w:rsidR="0011486F" w:rsidRPr="00022BF1" w:rsidRDefault="0011486F" w:rsidP="00AC7CF3">
            <w:pPr>
              <w:textAlignment w:val="baseline"/>
            </w:pPr>
            <w:r w:rsidRPr="00022BF1">
              <w:t>9.2.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bl>
    <w:p w:rsidR="0011486F" w:rsidRPr="00022BF1" w:rsidRDefault="0011486F" w:rsidP="0011486F">
      <w:pPr>
        <w:textAlignment w:val="baseline"/>
      </w:pPr>
      <w:r>
        <w:t> </w:t>
      </w:r>
    </w:p>
    <w:p w:rsidR="0011486F" w:rsidRDefault="0011486F" w:rsidP="0011486F">
      <w:pPr>
        <w:textAlignment w:val="baseline"/>
      </w:pPr>
      <w:r>
        <w:t>______________ __________________________________</w:t>
      </w:r>
    </w:p>
    <w:p w:rsidR="0011486F" w:rsidRDefault="0011486F" w:rsidP="0011486F">
      <w:pPr>
        <w:textAlignment w:val="baseline"/>
      </w:pPr>
      <w:r>
        <w:t>Подпись, дата должность, фамилия, имя, отчество (при его наличии)</w:t>
      </w:r>
    </w:p>
    <w:p w:rsidR="0011486F" w:rsidRDefault="0011486F" w:rsidP="0011486F">
      <w:pPr>
        <w:textAlignment w:val="baseline"/>
      </w:pPr>
      <w:r>
        <w:t>Печать</w:t>
      </w:r>
    </w:p>
    <w:p w:rsidR="0011486F" w:rsidRDefault="0011486F" w:rsidP="0011486F">
      <w:pPr>
        <w:textAlignment w:val="baseline"/>
      </w:pPr>
      <w:r>
        <w:t>(при наличии)</w:t>
      </w:r>
    </w:p>
    <w:p w:rsidR="0011486F" w:rsidRDefault="0011486F" w:rsidP="0011486F">
      <w:pPr>
        <w:textAlignment w:val="baseline"/>
      </w:pPr>
      <w:r>
        <w:t>_______________________</w:t>
      </w:r>
    </w:p>
    <w:p w:rsidR="00FF663A" w:rsidRDefault="00FF663A"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11486F">
      <w:pPr>
        <w:jc w:val="right"/>
        <w:textAlignment w:val="baseline"/>
      </w:pPr>
      <w:r>
        <w:t>Приложение 7</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Банковская гарантия</w:t>
      </w:r>
    </w:p>
    <w:p w:rsidR="0011486F" w:rsidRDefault="0011486F" w:rsidP="0011486F">
      <w:pPr>
        <w:jc w:val="center"/>
      </w:pPr>
      <w:r>
        <w:rPr>
          <w:rStyle w:val="s1"/>
        </w:rPr>
        <w:t> </w:t>
      </w:r>
    </w:p>
    <w:p w:rsidR="0011486F" w:rsidRDefault="0011486F" w:rsidP="0011486F">
      <w:pPr>
        <w:ind w:firstLine="400"/>
        <w:jc w:val="both"/>
      </w:pPr>
      <w:r>
        <w:rPr>
          <w:rStyle w:val="s0"/>
        </w:rPr>
        <w:t>Наименование банка__________________________________________________</w:t>
      </w:r>
    </w:p>
    <w:p w:rsidR="0011486F" w:rsidRDefault="0011486F" w:rsidP="0011486F">
      <w:pPr>
        <w:ind w:firstLine="400"/>
        <w:jc w:val="both"/>
      </w:pPr>
      <w:r>
        <w:rPr>
          <w:rStyle w:val="s0"/>
        </w:rPr>
        <w:t>                                  (наименование и реквизиты банка)</w:t>
      </w:r>
    </w:p>
    <w:p w:rsidR="0011486F" w:rsidRDefault="0011486F" w:rsidP="0011486F">
      <w:pPr>
        <w:ind w:firstLine="400"/>
        <w:jc w:val="both"/>
      </w:pPr>
      <w:r>
        <w:rPr>
          <w:rStyle w:val="s0"/>
        </w:rPr>
        <w:t>Кому _______________________________________________________________</w:t>
      </w:r>
    </w:p>
    <w:p w:rsidR="0011486F" w:rsidRDefault="0011486F" w:rsidP="0011486F">
      <w:pPr>
        <w:ind w:firstLine="400"/>
        <w:jc w:val="both"/>
      </w:pPr>
      <w:r>
        <w:rPr>
          <w:rStyle w:val="s0"/>
        </w:rPr>
        <w:t>(наименование и реквизиты заказчика, организатора закупа)</w:t>
      </w:r>
    </w:p>
    <w:p w:rsidR="0011486F" w:rsidRDefault="0011486F" w:rsidP="0011486F">
      <w:pPr>
        <w:ind w:firstLine="400"/>
        <w:jc w:val="both"/>
      </w:pPr>
      <w:r>
        <w:rPr>
          <w:rStyle w:val="s0"/>
        </w:rPr>
        <w:t>Гарантийное обязательство № ____</w:t>
      </w:r>
    </w:p>
    <w:p w:rsidR="0011486F" w:rsidRDefault="0011486F" w:rsidP="0011486F">
      <w:pPr>
        <w:ind w:firstLine="400"/>
        <w:jc w:val="both"/>
      </w:pPr>
      <w:r>
        <w:rPr>
          <w:rStyle w:val="s0"/>
        </w:rPr>
        <w:t xml:space="preserve">___________________ «____» ___________ _____ </w:t>
      </w:r>
      <w:proofErr w:type="gramStart"/>
      <w:r>
        <w:rPr>
          <w:rStyle w:val="s0"/>
        </w:rPr>
        <w:t>г</w:t>
      </w:r>
      <w:proofErr w:type="gramEnd"/>
      <w:r>
        <w:rPr>
          <w:rStyle w:val="s0"/>
        </w:rPr>
        <w:t>.</w:t>
      </w:r>
    </w:p>
    <w:p w:rsidR="0011486F" w:rsidRDefault="0011486F" w:rsidP="0011486F">
      <w:pPr>
        <w:ind w:firstLine="400"/>
        <w:jc w:val="both"/>
      </w:pPr>
      <w:r>
        <w:rPr>
          <w:rStyle w:val="s0"/>
        </w:rPr>
        <w:t>(местонахождение)</w:t>
      </w:r>
    </w:p>
    <w:p w:rsidR="0011486F" w:rsidRDefault="0011486F" w:rsidP="0011486F">
      <w:pPr>
        <w:ind w:firstLine="400"/>
        <w:jc w:val="both"/>
      </w:pPr>
      <w:r>
        <w:rPr>
          <w:rStyle w:val="s0"/>
        </w:rPr>
        <w:t>Мы были проинформированы, что</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потенциального поставщика)</w:t>
      </w:r>
    </w:p>
    <w:p w:rsidR="0011486F" w:rsidRDefault="0011486F" w:rsidP="0011486F">
      <w:pPr>
        <w:ind w:firstLine="400"/>
        <w:jc w:val="both"/>
      </w:pPr>
      <w:r>
        <w:rPr>
          <w:rStyle w:val="s0"/>
        </w:rPr>
        <w:t>в дальнейшем «Поставщик», принимает участие в тендере по закупке</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организованном _____________________________________________________</w:t>
      </w:r>
    </w:p>
    <w:p w:rsidR="0011486F" w:rsidRDefault="0011486F" w:rsidP="0011486F">
      <w:pPr>
        <w:ind w:firstLine="400"/>
        <w:jc w:val="both"/>
      </w:pPr>
      <w:proofErr w:type="gramStart"/>
      <w:r>
        <w:rPr>
          <w:rStyle w:val="s0"/>
        </w:rPr>
        <w:t>(наименование заказчика, организатора закупа</w:t>
      </w:r>
      <w:proofErr w:type="gramEnd"/>
    </w:p>
    <w:p w:rsidR="0011486F" w:rsidRDefault="0011486F" w:rsidP="0011486F">
      <w:pPr>
        <w:ind w:firstLine="400"/>
        <w:jc w:val="both"/>
      </w:pPr>
      <w:r>
        <w:rPr>
          <w:rStyle w:val="s0"/>
        </w:rPr>
        <w:t>и готов осуществить поставку (оказать услугу)____________________________</w:t>
      </w:r>
    </w:p>
    <w:p w:rsidR="0011486F" w:rsidRDefault="0011486F" w:rsidP="0011486F">
      <w:pPr>
        <w:ind w:firstLine="400"/>
        <w:jc w:val="both"/>
      </w:pPr>
      <w:r>
        <w:rPr>
          <w:rStyle w:val="s0"/>
        </w:rPr>
        <w:t>на общую сумму _______________________________________________ тенге.</w:t>
      </w:r>
    </w:p>
    <w:p w:rsidR="0011486F" w:rsidRDefault="0011486F" w:rsidP="0011486F">
      <w:pPr>
        <w:ind w:firstLine="400"/>
        <w:jc w:val="both"/>
      </w:pPr>
      <w:r>
        <w:rPr>
          <w:rStyle w:val="s0"/>
        </w:rPr>
        <w:t>     (наименование и объем товаров, работ и услуг) (прописью)</w:t>
      </w:r>
    </w:p>
    <w:p w:rsidR="0011486F" w:rsidRDefault="0011486F" w:rsidP="0011486F">
      <w:pPr>
        <w:ind w:firstLine="400"/>
        <w:jc w:val="both"/>
      </w:pPr>
      <w:r>
        <w:rPr>
          <w:rStyle w:val="s0"/>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1486F" w:rsidRDefault="0011486F" w:rsidP="0011486F">
      <w:pPr>
        <w:ind w:firstLine="400"/>
        <w:jc w:val="both"/>
      </w:pPr>
      <w:r>
        <w:rPr>
          <w:rStyle w:val="s0"/>
        </w:rPr>
        <w:t>В связи с этим, мы ____________________________ настоящим берем на себя</w:t>
      </w:r>
    </w:p>
    <w:p w:rsidR="0011486F" w:rsidRDefault="0011486F" w:rsidP="0011486F">
      <w:pPr>
        <w:ind w:firstLine="400"/>
        <w:jc w:val="both"/>
      </w:pPr>
      <w:r>
        <w:rPr>
          <w:rStyle w:val="s0"/>
        </w:rPr>
        <w:t>                           (наименование банка)</w:t>
      </w:r>
    </w:p>
    <w:p w:rsidR="0011486F" w:rsidRDefault="0011486F" w:rsidP="0011486F">
      <w:pPr>
        <w:ind w:firstLine="400"/>
        <w:jc w:val="both"/>
      </w:pPr>
      <w:r>
        <w:rPr>
          <w:rStyle w:val="s0"/>
        </w:rPr>
        <w:t>безотзывное обязательство выплатить Вам по Вашему требованию сумму, равную</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(сумма в цифрах и прописью)</w:t>
      </w:r>
    </w:p>
    <w:p w:rsidR="0011486F" w:rsidRDefault="0011486F" w:rsidP="0011486F">
      <w:pPr>
        <w:ind w:firstLine="400"/>
        <w:jc w:val="both"/>
      </w:pPr>
      <w:r>
        <w:rPr>
          <w:rStyle w:val="s0"/>
        </w:rPr>
        <w:t>по получении Вашего письменного требования на оплату, а также письменного подтверждения того, что Поставщик:</w:t>
      </w:r>
    </w:p>
    <w:p w:rsidR="0011486F" w:rsidRDefault="0011486F" w:rsidP="0011486F">
      <w:pPr>
        <w:ind w:firstLine="400"/>
        <w:jc w:val="both"/>
      </w:pPr>
      <w:r>
        <w:rPr>
          <w:rStyle w:val="s0"/>
        </w:rPr>
        <w:t>1) отозвал или изменил тендерную заявку после истечения окончательного срока приема тендерных заявок;</w:t>
      </w:r>
    </w:p>
    <w:p w:rsidR="0011486F" w:rsidRDefault="0011486F" w:rsidP="0011486F">
      <w:pPr>
        <w:ind w:firstLine="400"/>
        <w:jc w:val="both"/>
      </w:pPr>
      <w:r>
        <w:rPr>
          <w:rStyle w:val="s0"/>
        </w:rPr>
        <w:t>2) победитель уклонился от заключения договора закупа после признания победителем тендера;</w:t>
      </w:r>
    </w:p>
    <w:p w:rsidR="0011486F" w:rsidRDefault="0011486F" w:rsidP="0011486F">
      <w:pPr>
        <w:ind w:firstLine="400"/>
        <w:jc w:val="both"/>
      </w:pPr>
      <w:r>
        <w:rPr>
          <w:rStyle w:val="s0"/>
        </w:rPr>
        <w:t>3) победитель не внес либо несвоевременно внес гарантийное обеспечение договора закупа или договора на оказание фармацевтических услуг.</w:t>
      </w:r>
    </w:p>
    <w:p w:rsidR="0011486F" w:rsidRDefault="0011486F" w:rsidP="0011486F">
      <w:pPr>
        <w:ind w:firstLine="400"/>
        <w:jc w:val="both"/>
      </w:pPr>
      <w:r>
        <w:rPr>
          <w:rStyle w:val="s0"/>
        </w:rPr>
        <w:t>Данная гарантия вступает в силу со дня вскрытия конвертов с тендерными заявками.</w:t>
      </w:r>
    </w:p>
    <w:p w:rsidR="0011486F" w:rsidRDefault="0011486F" w:rsidP="0011486F">
      <w:pPr>
        <w:ind w:firstLine="400"/>
        <w:jc w:val="both"/>
      </w:pPr>
      <w:r>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11486F" w:rsidRDefault="0011486F" w:rsidP="0011486F">
      <w:pPr>
        <w:ind w:firstLine="400"/>
        <w:jc w:val="both"/>
      </w:pPr>
      <w:r>
        <w:rPr>
          <w:rStyle w:val="s0"/>
        </w:rPr>
        <w:t> </w:t>
      </w:r>
    </w:p>
    <w:p w:rsidR="0011486F" w:rsidRDefault="0011486F" w:rsidP="0011486F">
      <w:pPr>
        <w:ind w:firstLine="400"/>
        <w:jc w:val="both"/>
      </w:pPr>
      <w:r>
        <w:rPr>
          <w:rStyle w:val="s0"/>
        </w:rPr>
        <w:t>Подпись гаранта Дата и адрес</w:t>
      </w:r>
    </w:p>
    <w:p w:rsidR="0011486F" w:rsidRDefault="0011486F" w:rsidP="0011486F">
      <w:pPr>
        <w:ind w:firstLine="400"/>
        <w:jc w:val="both"/>
      </w:pPr>
      <w:r>
        <w:rPr>
          <w:rStyle w:val="s0"/>
        </w:rPr>
        <w:t> </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lastRenderedPageBreak/>
        <w:t>(при наличии)</w:t>
      </w:r>
      <w:r>
        <w:t>__________________</w:t>
      </w:r>
    </w:p>
    <w:p w:rsidR="0011486F" w:rsidRDefault="0011486F" w:rsidP="0011486F">
      <w:pPr>
        <w:ind w:firstLine="400"/>
        <w:jc w:val="both"/>
      </w:pPr>
      <w:r>
        <w:rPr>
          <w:rStyle w:val="s0"/>
        </w:rPr>
        <w:t> </w:t>
      </w:r>
    </w:p>
    <w:p w:rsidR="0011486F" w:rsidRDefault="0011486F" w:rsidP="0011486F">
      <w:pPr>
        <w:jc w:val="right"/>
        <w:textAlignment w:val="baseline"/>
      </w:pPr>
      <w:r>
        <w:t>Приложение 8</w:t>
      </w:r>
    </w:p>
    <w:p w:rsidR="0011486F" w:rsidRDefault="0011486F" w:rsidP="0011486F">
      <w:pPr>
        <w:jc w:val="right"/>
        <w:textAlignment w:val="baseline"/>
      </w:pPr>
      <w:r>
        <w:t xml:space="preserve">к </w:t>
      </w:r>
      <w:hyperlink w:anchor="sub0" w:history="1">
        <w:r>
          <w:rPr>
            <w:rStyle w:val="af7"/>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Форма </w:t>
      </w:r>
    </w:p>
    <w:p w:rsidR="0011486F" w:rsidRDefault="0011486F" w:rsidP="0011486F">
      <w:pPr>
        <w:jc w:val="center"/>
      </w:pPr>
      <w:r>
        <w:rPr>
          <w:rStyle w:val="s1"/>
        </w:rPr>
        <w:t>Банковская гарантия (вид обеспечения тендерной заявки)</w:t>
      </w:r>
    </w:p>
    <w:p w:rsidR="0011486F" w:rsidRDefault="0011486F" w:rsidP="0011486F">
      <w:pPr>
        <w:jc w:val="center"/>
        <w:textAlignment w:val="baseline"/>
      </w:pPr>
      <w:r>
        <w:rPr>
          <w:rStyle w:val="s1"/>
        </w:rPr>
        <w:t> </w:t>
      </w:r>
    </w:p>
    <w:p w:rsidR="0011486F" w:rsidRDefault="0011486F" w:rsidP="0011486F">
      <w:pPr>
        <w:ind w:firstLine="400"/>
        <w:jc w:val="both"/>
      </w:pPr>
      <w:r>
        <w:rPr>
          <w:rStyle w:val="s0"/>
        </w:rPr>
        <w:t>Наименование банка 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и реквизиты банка)</w:t>
      </w:r>
    </w:p>
    <w:p w:rsidR="0011486F" w:rsidRDefault="0011486F" w:rsidP="0011486F">
      <w:pPr>
        <w:ind w:firstLine="400"/>
        <w:jc w:val="both"/>
      </w:pPr>
      <w:r>
        <w:rPr>
          <w:rStyle w:val="s0"/>
        </w:rPr>
        <w:t>Кому 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и реквизиты Единого дистрибьютора)</w:t>
      </w:r>
    </w:p>
    <w:p w:rsidR="0011486F" w:rsidRDefault="0011486F" w:rsidP="0011486F">
      <w:pPr>
        <w:ind w:firstLine="400"/>
        <w:jc w:val="both"/>
      </w:pPr>
      <w:r>
        <w:rPr>
          <w:rStyle w:val="s0"/>
        </w:rPr>
        <w:t>Гарантийное обязательство № ________</w:t>
      </w:r>
    </w:p>
    <w:p w:rsidR="0011486F" w:rsidRDefault="0011486F" w:rsidP="0011486F">
      <w:pPr>
        <w:ind w:firstLine="400"/>
        <w:jc w:val="both"/>
      </w:pPr>
      <w:r>
        <w:rPr>
          <w:rStyle w:val="s0"/>
        </w:rPr>
        <w:t xml:space="preserve">_____________________ «__» _______ </w:t>
      </w:r>
      <w:proofErr w:type="gramStart"/>
      <w:r>
        <w:rPr>
          <w:rStyle w:val="s0"/>
        </w:rPr>
        <w:t>г</w:t>
      </w:r>
      <w:proofErr w:type="gramEnd"/>
      <w:r>
        <w:rPr>
          <w:rStyle w:val="s0"/>
        </w:rPr>
        <w:t>.</w:t>
      </w:r>
    </w:p>
    <w:p w:rsidR="0011486F" w:rsidRDefault="0011486F" w:rsidP="0011486F">
      <w:pPr>
        <w:ind w:firstLine="400"/>
        <w:jc w:val="both"/>
      </w:pPr>
      <w:r>
        <w:rPr>
          <w:rStyle w:val="s0"/>
        </w:rPr>
        <w:t>    (местонахождение)</w:t>
      </w:r>
    </w:p>
    <w:p w:rsidR="0011486F" w:rsidRDefault="0011486F" w:rsidP="0011486F">
      <w:pPr>
        <w:ind w:firstLine="400"/>
        <w:jc w:val="both"/>
      </w:pPr>
      <w:r>
        <w:rPr>
          <w:rStyle w:val="s0"/>
        </w:rPr>
        <w:t>Мы были проинформированы, что</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потенциального поставщика)</w:t>
      </w:r>
    </w:p>
    <w:p w:rsidR="0011486F" w:rsidRDefault="0011486F" w:rsidP="0011486F">
      <w:pPr>
        <w:ind w:firstLine="400"/>
        <w:jc w:val="both"/>
      </w:pPr>
      <w:r>
        <w:rPr>
          <w:rStyle w:val="s0"/>
        </w:rPr>
        <w:t>в дальнейшем «Поставщик», принимает участие в двухэтапном тендере по закупу</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организованном 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(наименование Единого дистрибьютора) и готов осуществить поставку</w:t>
      </w:r>
    </w:p>
    <w:p w:rsidR="0011486F" w:rsidRDefault="0011486F" w:rsidP="0011486F">
      <w:pPr>
        <w:ind w:firstLine="400"/>
        <w:jc w:val="both"/>
      </w:pPr>
      <w:r>
        <w:rPr>
          <w:rStyle w:val="s0"/>
        </w:rPr>
        <w:t>____________________________________________________________________</w:t>
      </w:r>
    </w:p>
    <w:p w:rsidR="0011486F" w:rsidRDefault="0011486F" w:rsidP="0011486F">
      <w:pPr>
        <w:ind w:firstLine="400"/>
        <w:jc w:val="both"/>
      </w:pPr>
      <w:r>
        <w:rPr>
          <w:rStyle w:val="s0"/>
        </w:rPr>
        <w:t>____________________________________________________________________</w:t>
      </w:r>
    </w:p>
    <w:p w:rsidR="0011486F" w:rsidRDefault="0011486F" w:rsidP="0011486F">
      <w:pPr>
        <w:ind w:firstLine="400"/>
        <w:jc w:val="both"/>
      </w:pPr>
      <w:r>
        <w:rPr>
          <w:rStyle w:val="s0"/>
        </w:rPr>
        <w:t>(наименование и объем товаров)________________________________________</w:t>
      </w:r>
    </w:p>
    <w:p w:rsidR="0011486F" w:rsidRDefault="0011486F" w:rsidP="0011486F">
      <w:pPr>
        <w:ind w:firstLine="400"/>
        <w:jc w:val="both"/>
      </w:pPr>
      <w:r>
        <w:rPr>
          <w:rStyle w:val="s0"/>
        </w:rPr>
        <w:t>на общую сумму_______________________________________________ в тенге.</w:t>
      </w:r>
    </w:p>
    <w:p w:rsidR="0011486F" w:rsidRDefault="0011486F" w:rsidP="0011486F">
      <w:pPr>
        <w:ind w:firstLine="400"/>
        <w:jc w:val="both"/>
      </w:pPr>
      <w:r>
        <w:rPr>
          <w:rStyle w:val="s0"/>
        </w:rPr>
        <w:t>                                    (прописью)</w:t>
      </w:r>
    </w:p>
    <w:p w:rsidR="0011486F" w:rsidRDefault="0011486F" w:rsidP="0011486F">
      <w:pPr>
        <w:ind w:firstLine="400"/>
        <w:jc w:val="both"/>
      </w:pPr>
      <w:r>
        <w:rPr>
          <w:rStyle w:val="s0"/>
        </w:rPr>
        <w:t>В связи с этим мы ____________________________________________________</w:t>
      </w:r>
    </w:p>
    <w:p w:rsidR="0011486F" w:rsidRDefault="0011486F" w:rsidP="0011486F">
      <w:pPr>
        <w:ind w:firstLine="400"/>
        <w:jc w:val="both"/>
      </w:pPr>
      <w:r>
        <w:rPr>
          <w:rStyle w:val="s0"/>
        </w:rPr>
        <w:t>                                   (наименование банка)</w:t>
      </w:r>
    </w:p>
    <w:p w:rsidR="0011486F" w:rsidRDefault="0011486F" w:rsidP="0011486F">
      <w:pPr>
        <w:ind w:firstLine="400"/>
        <w:jc w:val="both"/>
      </w:pPr>
      <w:r>
        <w:rPr>
          <w:rStyle w:val="s0"/>
        </w:rPr>
        <w:t>настоящим берем на себя безотзывное обязательство выплатить Вам по Вашему требованию сумму, равную______________________________________________________________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(сумма в цифрах и прописью)</w:t>
      </w:r>
    </w:p>
    <w:p w:rsidR="0011486F" w:rsidRDefault="0011486F" w:rsidP="0011486F">
      <w:pPr>
        <w:ind w:firstLine="400"/>
        <w:jc w:val="both"/>
      </w:pPr>
      <w:proofErr w:type="gramStart"/>
      <w:r>
        <w:rPr>
          <w:rStyle w:val="s0"/>
        </w:rPr>
        <w:t xml:space="preserve">по получении Вашего письменного требования на оплату по основаниям, предусмотренным </w:t>
      </w:r>
      <w:hyperlink r:id="rId12" w:history="1">
        <w:r>
          <w:rPr>
            <w:rStyle w:val="af7"/>
          </w:rPr>
          <w:t>пунктом 204</w:t>
        </w:r>
      </w:hyperlink>
      <w:r>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w:t>
      </w:r>
      <w:proofErr w:type="gramEnd"/>
    </w:p>
    <w:p w:rsidR="0011486F" w:rsidRDefault="0011486F" w:rsidP="0011486F">
      <w:pPr>
        <w:ind w:firstLine="400"/>
        <w:jc w:val="both"/>
      </w:pPr>
      <w:r>
        <w:rPr>
          <w:rStyle w:val="s0"/>
        </w:rPr>
        <w:t>Данная гарантия вступает в силу со дня вскрытия конвертов с тендерными заявками.</w:t>
      </w:r>
    </w:p>
    <w:p w:rsidR="0011486F" w:rsidRDefault="0011486F" w:rsidP="0011486F">
      <w:pPr>
        <w:ind w:firstLine="400"/>
        <w:jc w:val="both"/>
      </w:pPr>
      <w:r>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11486F" w:rsidRDefault="0011486F" w:rsidP="0011486F">
      <w:pPr>
        <w:ind w:firstLine="400"/>
        <w:jc w:val="both"/>
      </w:pPr>
    </w:p>
    <w:p w:rsidR="0011486F" w:rsidRDefault="0011486F" w:rsidP="0011486F">
      <w:pPr>
        <w:ind w:firstLine="400"/>
        <w:jc w:val="both"/>
      </w:pPr>
      <w:r>
        <w:rPr>
          <w:rStyle w:val="s0"/>
        </w:rPr>
        <w:t>Подпись гаранта Дата и адрес</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lastRenderedPageBreak/>
        <w:t>(при наличии)</w:t>
      </w:r>
    </w:p>
    <w:p w:rsidR="0011486F" w:rsidRDefault="0011486F" w:rsidP="0011486F">
      <w:pPr>
        <w:ind w:firstLine="400"/>
        <w:jc w:val="both"/>
        <w:rPr>
          <w:rStyle w:val="s0"/>
        </w:rPr>
      </w:pPr>
      <w:r>
        <w:rPr>
          <w:rStyle w:val="s0"/>
        </w:rPr>
        <w:t>_________________________</w:t>
      </w:r>
    </w:p>
    <w:p w:rsidR="0011486F" w:rsidRPr="0011486F" w:rsidRDefault="0011486F" w:rsidP="008A49D3">
      <w:pPr>
        <w:sectPr w:rsidR="0011486F" w:rsidRPr="0011486F" w:rsidSect="005B38C8">
          <w:headerReference w:type="default" r:id="rId13"/>
          <w:footnotePr>
            <w:pos w:val="beneathText"/>
          </w:footnotePr>
          <w:pgSz w:w="11905" w:h="16837"/>
          <w:pgMar w:top="851" w:right="567" w:bottom="851" w:left="1134" w:header="0" w:footer="720" w:gutter="0"/>
          <w:cols w:space="720"/>
          <w:docGrid w:linePitch="360"/>
        </w:sectPr>
      </w:pPr>
    </w:p>
    <w:p w:rsidR="000C29E6" w:rsidRPr="0064048C" w:rsidRDefault="00FF663A" w:rsidP="004F6624">
      <w:pPr>
        <w:autoSpaceDE w:val="0"/>
        <w:autoSpaceDN w:val="0"/>
        <w:spacing w:beforeLines="40" w:before="96" w:afterLines="40" w:after="96"/>
        <w:ind w:left="-284" w:right="-284" w:firstLine="425"/>
        <w:jc w:val="center"/>
        <w:rPr>
          <w:rStyle w:val="s1"/>
          <w:bCs/>
          <w:sz w:val="24"/>
        </w:rPr>
      </w:pPr>
      <w:r>
        <w:rPr>
          <w:rStyle w:val="s1"/>
          <w:bCs/>
          <w:szCs w:val="28"/>
        </w:rPr>
        <w:lastRenderedPageBreak/>
        <w:br/>
      </w:r>
      <w:r w:rsidR="000C29E6" w:rsidRPr="0064048C">
        <w:rPr>
          <w:rStyle w:val="s1"/>
          <w:bCs/>
          <w:sz w:val="24"/>
        </w:rPr>
        <w:t>Договор о государственных закупках товаров</w:t>
      </w:r>
    </w:p>
    <w:p w:rsidR="000C29E6" w:rsidRPr="0064048C" w:rsidRDefault="000C29E6" w:rsidP="004F6624">
      <w:pPr>
        <w:autoSpaceDE w:val="0"/>
        <w:autoSpaceDN w:val="0"/>
        <w:spacing w:beforeLines="40" w:before="96" w:afterLines="40" w:after="96"/>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2020г.</w:t>
      </w:r>
    </w:p>
    <w:p w:rsidR="000C29E6" w:rsidRPr="0064048C" w:rsidRDefault="000C29E6" w:rsidP="004F6624">
      <w:pPr>
        <w:autoSpaceDE w:val="0"/>
        <w:autoSpaceDN w:val="0"/>
        <w:spacing w:beforeLines="40" w:before="96" w:afterLines="40" w:after="96"/>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proofErr w:type="spellStart"/>
      <w:r w:rsidRPr="0064048C">
        <w:rPr>
          <w:spacing w:val="-2"/>
        </w:rPr>
        <w:t>действующе</w:t>
      </w:r>
      <w:proofErr w:type="spellEnd"/>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w:t>
      </w:r>
      <w:proofErr w:type="spellStart"/>
      <w:r w:rsidRPr="0064048C">
        <w:t>Постановлени</w:t>
      </w:r>
      <w:proofErr w:type="spellEnd"/>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3) ак</w:t>
      </w:r>
      <w:proofErr w:type="gramStart"/>
      <w:r w:rsidRPr="0064048C">
        <w:t>т(</w:t>
      </w:r>
      <w:proofErr w:type="gramEnd"/>
      <w:r w:rsidRPr="0064048C">
        <w:t>ы) приема-передачи товара(</w:t>
      </w:r>
      <w:proofErr w:type="spellStart"/>
      <w:r w:rsidRPr="0064048C">
        <w:t>ов</w:t>
      </w:r>
      <w:proofErr w:type="spellEnd"/>
      <w:r w:rsidRPr="0064048C">
        <w:t xml:space="preserve">); </w:t>
      </w:r>
    </w:p>
    <w:p w:rsidR="000C29E6" w:rsidRPr="0064048C" w:rsidRDefault="000C29E6" w:rsidP="000C29E6">
      <w:pPr>
        <w:ind w:left="-284" w:right="-284"/>
        <w:jc w:val="both"/>
      </w:pPr>
      <w:r w:rsidRPr="0064048C">
        <w:t xml:space="preserve">4) </w:t>
      </w:r>
      <w:proofErr w:type="gramStart"/>
      <w:r w:rsidRPr="0064048C">
        <w:t>электронная</w:t>
      </w:r>
      <w:proofErr w:type="gramEnd"/>
      <w:r w:rsidRPr="0064048C">
        <w:t xml:space="preserve">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 xml:space="preserve">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w:t>
      </w:r>
      <w:r w:rsidRPr="0064048C">
        <w:lastRenderedPageBreak/>
        <w:t>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 xml:space="preserve">5) без предварительного письменного согласия </w:t>
      </w:r>
      <w:proofErr w:type="gramStart"/>
      <w:r w:rsidRPr="0064048C">
        <w:t>Заказчика</w:t>
      </w:r>
      <w:proofErr w:type="gramEnd"/>
      <w:r w:rsidRPr="0064048C">
        <w:t xml:space="preserve"> не использовать </w:t>
      </w:r>
      <w:proofErr w:type="gramStart"/>
      <w:r w:rsidRPr="0064048C">
        <w:t>какие</w:t>
      </w:r>
      <w:proofErr w:type="gramEnd"/>
      <w:r w:rsidRPr="0064048C">
        <w:t xml:space="preserve">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w:t>
      </w:r>
      <w:proofErr w:type="gramStart"/>
      <w:r w:rsidRPr="0064048C">
        <w:t>а(</w:t>
      </w:r>
      <w:proofErr w:type="spellStart"/>
      <w:proofErr w:type="gramEnd"/>
      <w:r w:rsidRPr="0064048C">
        <w:t>ов</w:t>
      </w:r>
      <w:proofErr w:type="spellEnd"/>
      <w:r w:rsidRPr="0064048C">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w:t>
      </w:r>
      <w:proofErr w:type="gramStart"/>
      <w:r w:rsidRPr="0064048C">
        <w:t>а(</w:t>
      </w:r>
      <w:proofErr w:type="spellStart"/>
      <w:proofErr w:type="gramEnd"/>
      <w:r w:rsidRPr="0064048C">
        <w:t>ов</w:t>
      </w:r>
      <w:proofErr w:type="spellEnd"/>
      <w:r w:rsidRPr="0064048C">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64048C" w:rsidRDefault="000C29E6" w:rsidP="000C29E6">
      <w:pPr>
        <w:ind w:left="-284" w:right="-284"/>
        <w:jc w:val="both"/>
      </w:pPr>
      <w:r w:rsidRPr="0064048C">
        <w:t>1) проверять качество поставленного Товара;</w:t>
      </w:r>
    </w:p>
    <w:p w:rsidR="000C29E6" w:rsidRDefault="000C29E6" w:rsidP="000C29E6">
      <w:pPr>
        <w:ind w:left="-284" w:right="-284"/>
        <w:jc w:val="both"/>
      </w:pPr>
      <w:r w:rsidRPr="0064048C">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AA5102" w:rsidRPr="00AA5102" w:rsidRDefault="00AA5102" w:rsidP="000C29E6">
      <w:pPr>
        <w:ind w:left="-284" w:right="-284"/>
        <w:jc w:val="both"/>
      </w:pPr>
      <w:proofErr w:type="gramStart"/>
      <w:r w:rsidRPr="00AA5102">
        <w:t xml:space="preserve">3.5 Гарантийное обеспечение исполнения договора вносится поставщиком в размере трех процентов от общей суммы Договора равную </w:t>
      </w:r>
      <w:r>
        <w:t xml:space="preserve">_________________ </w:t>
      </w:r>
      <w:r w:rsidRPr="00AA5102">
        <w:t xml:space="preserve">тенге, </w:t>
      </w:r>
      <w:r>
        <w:t>_____</w:t>
      </w:r>
      <w:r w:rsidRPr="00AA5102">
        <w:t xml:space="preserve"> </w:t>
      </w:r>
      <w:proofErr w:type="spellStart"/>
      <w:r w:rsidRPr="00AA5102">
        <w:t>тиын</w:t>
      </w:r>
      <w:proofErr w:type="spellEnd"/>
      <w:r w:rsidRPr="00AA5102">
        <w:t xml:space="preserve"> в виде: </w:t>
      </w:r>
      <w:r w:rsidRPr="00AA5102">
        <w:br/>
        <w:t>гарантийного денежного взноса на банковский счет Заказчика № KZ07826A1KZTD2025750 в АО "</w:t>
      </w:r>
      <w:proofErr w:type="spellStart"/>
      <w:r w:rsidRPr="00AA5102">
        <w:t>АТФБанк</w:t>
      </w:r>
      <w:proofErr w:type="spellEnd"/>
      <w:r w:rsidRPr="00AA5102">
        <w:t>", БИК ALMNKZKA, либо предоставляется банковская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roofErr w:type="gramEnd"/>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lastRenderedPageBreak/>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w:t>
      </w:r>
      <w:proofErr w:type="gramStart"/>
      <w:r w:rsidRPr="0064048C">
        <w:t xml:space="preserve"> Е</w:t>
      </w:r>
      <w:proofErr w:type="gramEnd"/>
      <w:r w:rsidRPr="0064048C">
        <w:t>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w:t>
      </w:r>
      <w:proofErr w:type="spellStart"/>
      <w:r w:rsidRPr="0064048C">
        <w:t>ов</w:t>
      </w:r>
      <w:proofErr w:type="spellEnd"/>
      <w:r w:rsidRPr="0064048C">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64048C">
        <w:t>ов</w:t>
      </w:r>
      <w:proofErr w:type="spellEnd"/>
      <w:r w:rsidRPr="0064048C">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w:t>
      </w:r>
      <w:proofErr w:type="gramStart"/>
      <w:r w:rsidRPr="0064048C">
        <w:t xml:space="preserve"> Н</w:t>
      </w:r>
      <w:proofErr w:type="gramEnd"/>
      <w:r w:rsidRPr="0064048C">
        <w:t>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proofErr w:type="gramStart"/>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4048C">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proofErr w:type="gramStart"/>
      <w:r w:rsidRPr="0064048C">
        <w:t>KZ</w:t>
      </w:r>
      <w:proofErr w:type="gramEnd"/>
      <w:r w:rsidRPr="0064048C">
        <w:t>» выданного в установленном порядке.</w:t>
      </w:r>
      <w:r w:rsidRPr="0064048C">
        <w:b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roofErr w:type="gramStart"/>
      <w:r w:rsidRPr="0064048C">
        <w:t xml:space="preserve">.» </w:t>
      </w:r>
      <w:proofErr w:type="gramEnd"/>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 xml:space="preserve">6.1 Поставщик гарантирует, что </w:t>
      </w:r>
      <w:proofErr w:type="gramStart"/>
      <w:r w:rsidRPr="0064048C">
        <w:t>Товар, поставляемый в рамках настоящего Договора является</w:t>
      </w:r>
      <w:proofErr w:type="gramEnd"/>
      <w:r w:rsidRPr="0064048C">
        <w:t>:</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lastRenderedPageBreak/>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6.2</w:t>
      </w:r>
      <w:proofErr w:type="gramStart"/>
      <w:r w:rsidRPr="0064048C">
        <w:t xml:space="preserve"> В</w:t>
      </w:r>
      <w:proofErr w:type="gramEnd"/>
      <w:r w:rsidRPr="0064048C">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w:t>
      </w:r>
      <w:proofErr w:type="gramStart"/>
      <w:r w:rsidRPr="0064048C">
        <w:t xml:space="preserve"> В</w:t>
      </w:r>
      <w:proofErr w:type="gramEnd"/>
      <w:r w:rsidRPr="0064048C">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w:t>
      </w:r>
      <w:proofErr w:type="gramStart"/>
      <w:r w:rsidRPr="0064048C">
        <w:t xml:space="preserve"> З</w:t>
      </w:r>
      <w:proofErr w:type="gramEnd"/>
      <w:r w:rsidRPr="0064048C">
        <w:t>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w:t>
      </w:r>
      <w:proofErr w:type="gramStart"/>
      <w:r w:rsidRPr="0064048C">
        <w:t xml:space="preserve"> В</w:t>
      </w:r>
      <w:proofErr w:type="gramEnd"/>
      <w:r w:rsidRPr="0064048C">
        <w:t xml:space="preserve">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w:t>
      </w:r>
      <w:proofErr w:type="gramStart"/>
      <w:r w:rsidRPr="0064048C">
        <w:t xml:space="preserve"> В</w:t>
      </w:r>
      <w:proofErr w:type="gramEnd"/>
      <w:r w:rsidRPr="0064048C">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7.6</w:t>
      </w:r>
      <w:proofErr w:type="gramStart"/>
      <w:r w:rsidRPr="0064048C">
        <w:t xml:space="preserve"> Е</w:t>
      </w:r>
      <w:proofErr w:type="gramEnd"/>
      <w:r w:rsidRPr="0064048C">
        <w:t xml:space="preserve">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lastRenderedPageBreak/>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 xml:space="preserve">7.8 Заказчик не возвращает обеспечение исполнения договора </w:t>
      </w:r>
      <w:proofErr w:type="gramStart"/>
      <w:r w:rsidRPr="0064048C">
        <w:t>о государственных закупках в случае его расторжения в связи с невыполнением Поставщиком своих обязательств по данному Договору</w:t>
      </w:r>
      <w:proofErr w:type="gramEnd"/>
      <w:r w:rsidRPr="0064048C">
        <w:t>.</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2020-12-31 года.</w:t>
      </w:r>
    </w:p>
    <w:p w:rsidR="000C29E6" w:rsidRPr="0064048C" w:rsidRDefault="000C29E6" w:rsidP="000C29E6">
      <w:pPr>
        <w:ind w:left="-284" w:right="-284"/>
        <w:jc w:val="both"/>
      </w:pPr>
      <w:r w:rsidRPr="0064048C">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4048C">
        <w:t>несет никакой финансовой обязанности</w:t>
      </w:r>
      <w:proofErr w:type="gramEnd"/>
      <w:r w:rsidRPr="0064048C">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w:t>
      </w:r>
      <w:proofErr w:type="gramStart"/>
      <w:r w:rsidRPr="0064048C">
        <w:t xml:space="preserve"> Б</w:t>
      </w:r>
      <w:proofErr w:type="gramEnd"/>
      <w:r w:rsidRPr="0064048C">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 xml:space="preserve">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4048C">
        <w:t>срока внесения обеспечения исполнения Договора</w:t>
      </w:r>
      <w:proofErr w:type="gramEnd"/>
      <w:r w:rsidRPr="0064048C">
        <w:t>.</w:t>
      </w:r>
    </w:p>
    <w:p w:rsidR="000C29E6" w:rsidRPr="0064048C" w:rsidRDefault="000C29E6" w:rsidP="000C29E6">
      <w:pPr>
        <w:ind w:left="-284" w:right="-284"/>
        <w:jc w:val="both"/>
      </w:pPr>
      <w:r w:rsidRPr="0064048C">
        <w:t xml:space="preserve">8.5 </w:t>
      </w:r>
      <w:proofErr w:type="gramStart"/>
      <w:r w:rsidRPr="0064048C">
        <w:t>Договор</w:t>
      </w:r>
      <w:proofErr w:type="gramEnd"/>
      <w:r w:rsidRPr="0064048C">
        <w:t xml:space="preserve">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w:t>
      </w:r>
      <w:proofErr w:type="gramStart"/>
      <w:r w:rsidRPr="0064048C">
        <w:t xml:space="preserve"> Л</w:t>
      </w:r>
      <w:proofErr w:type="gramEnd"/>
      <w:r w:rsidRPr="0064048C">
        <w:t>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t>10.3</w:t>
      </w:r>
      <w:proofErr w:type="gramStart"/>
      <w:r w:rsidRPr="0064048C">
        <w:t xml:space="preserve"> Д</w:t>
      </w:r>
      <w:proofErr w:type="gramEnd"/>
      <w:r w:rsidRPr="0064048C">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lastRenderedPageBreak/>
        <w:t>10.4</w:t>
      </w:r>
      <w:proofErr w:type="gramStart"/>
      <w:r w:rsidRPr="0064048C">
        <w:t xml:space="preserve"> П</w:t>
      </w:r>
      <w:proofErr w:type="gramEnd"/>
      <w:r w:rsidRPr="0064048C">
        <w:t>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w:t>
      </w:r>
      <w:proofErr w:type="gramStart"/>
      <w:r w:rsidRPr="0064048C">
        <w:t xml:space="preserve"> Е</w:t>
      </w:r>
      <w:proofErr w:type="gramEnd"/>
      <w:r w:rsidRPr="0064048C">
        <w:t>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w:t>
      </w:r>
      <w:proofErr w:type="gramStart"/>
      <w:r w:rsidRPr="0064048C">
        <w:rPr>
          <w:b/>
          <w:bCs/>
        </w:rPr>
        <w:t xml:space="preserve"> П</w:t>
      </w:r>
      <w:proofErr w:type="gramEnd"/>
      <w:r w:rsidRPr="0064048C">
        <w:rPr>
          <w:b/>
          <w:bCs/>
        </w:rPr>
        <w:t>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12.2</w:t>
      </w:r>
      <w:proofErr w:type="gramStart"/>
      <w:r w:rsidRPr="0064048C">
        <w:t xml:space="preserve"> Л</w:t>
      </w:r>
      <w:proofErr w:type="gramEnd"/>
      <w:r w:rsidRPr="0064048C">
        <w:t xml:space="preserve">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4048C">
        <w:t>более лучшие</w:t>
      </w:r>
      <w:proofErr w:type="gramEnd"/>
      <w:r w:rsidRPr="0064048C">
        <w:t xml:space="preserve">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 xml:space="preserve">12.5 Договор составлен русском языке, </w:t>
      </w:r>
      <w:proofErr w:type="gramStart"/>
      <w:r w:rsidRPr="0064048C">
        <w:t>имеющих</w:t>
      </w:r>
      <w:proofErr w:type="gramEnd"/>
      <w:r w:rsidRPr="0064048C">
        <w:t xml:space="preserve"> одинаковую юридическую силу.</w:t>
      </w:r>
    </w:p>
    <w:p w:rsidR="000C29E6" w:rsidRPr="0064048C" w:rsidRDefault="000C29E6" w:rsidP="000C29E6">
      <w:pPr>
        <w:ind w:left="-284" w:right="-284"/>
        <w:jc w:val="both"/>
      </w:pPr>
      <w:r w:rsidRPr="0064048C">
        <w:t>12.6</w:t>
      </w:r>
      <w:proofErr w:type="gramStart"/>
      <w:r w:rsidRPr="0064048C">
        <w:t xml:space="preserve"> В</w:t>
      </w:r>
      <w:proofErr w:type="gramEnd"/>
      <w:r w:rsidRPr="0064048C">
        <w:t xml:space="preserve">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FF663A" w:rsidRPr="00782675" w:rsidRDefault="0011486F" w:rsidP="005B38C8">
      <w:pPr>
        <w:jc w:val="right"/>
      </w:pPr>
      <w:r>
        <w:lastRenderedPageBreak/>
        <w:t>П</w:t>
      </w:r>
      <w:r w:rsidR="00FF663A" w:rsidRPr="00782675">
        <w:t>риложение №1 к договору о закупке</w:t>
      </w:r>
    </w:p>
    <w:p w:rsidR="00FF663A" w:rsidRPr="00782675" w:rsidRDefault="00FF663A" w:rsidP="005B38C8">
      <w:pPr>
        <w:ind w:hanging="360"/>
      </w:pPr>
    </w:p>
    <w:tbl>
      <w:tblPr>
        <w:tblW w:w="9258" w:type="dxa"/>
        <w:tblInd w:w="108" w:type="dxa"/>
        <w:tblLook w:val="0000" w:firstRow="0" w:lastRow="0" w:firstColumn="0" w:lastColumn="0" w:noHBand="0" w:noVBand="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E76294">
            <w:pPr>
              <w:rPr>
                <w:b/>
              </w:rPr>
            </w:pPr>
            <w:r w:rsidRPr="00782675">
              <w:rPr>
                <w:b/>
              </w:rPr>
              <w:t>Спецификация к договору №   от  «</w:t>
            </w:r>
            <w:r w:rsidR="00AB7D79">
              <w:rPr>
                <w:b/>
                <w:lang w:val="kk-KZ"/>
              </w:rPr>
              <w:t xml:space="preserve">    </w:t>
            </w:r>
            <w:r w:rsidRPr="00782675">
              <w:rPr>
                <w:b/>
              </w:rPr>
              <w:t>»  _________ 20</w:t>
            </w:r>
            <w:r w:rsidR="00E76294">
              <w:rPr>
                <w:b/>
              </w:rPr>
              <w:t>20</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xml:space="preserve">№ </w:t>
            </w:r>
            <w:proofErr w:type="gramStart"/>
            <w:r w:rsidRPr="00782675">
              <w:rPr>
                <w:b/>
                <w:bCs/>
              </w:rPr>
              <w:t>п</w:t>
            </w:r>
            <w:proofErr w:type="gramEnd"/>
            <w:r w:rsidRPr="00782675">
              <w:rPr>
                <w:b/>
                <w:bCs/>
              </w:rPr>
              <w:t>/п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proofErr w:type="spellStart"/>
            <w:r w:rsidRPr="00782675">
              <w:rPr>
                <w:b/>
                <w:bCs/>
              </w:rPr>
              <w:t>ед</w:t>
            </w:r>
            <w:proofErr w:type="gramStart"/>
            <w:r w:rsidRPr="00782675">
              <w:rPr>
                <w:b/>
                <w:bCs/>
              </w:rPr>
              <w:t>.и</w:t>
            </w:r>
            <w:proofErr w:type="gramEnd"/>
            <w:r w:rsidRPr="00782675">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20</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Pr="00E87F1E">
        <w:t>Сауранбаев</w:t>
      </w:r>
      <w:proofErr w:type="spellEnd"/>
      <w:r w:rsidRPr="00E87F1E">
        <w:t xml:space="preserve"> Б.К.</w:t>
      </w:r>
      <w:r w:rsidR="000C29E6">
        <w:t>,</w:t>
      </w:r>
      <w:r w:rsidRPr="00E87F1E">
        <w:t xml:space="preserve"> директор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Pr="00E87F1E">
        <w:rPr>
          <w:lang w:val="kk-KZ"/>
        </w:rPr>
        <w:t>Уранкаева Г.К.</w:t>
      </w:r>
      <w:r w:rsidRPr="00E87F1E">
        <w:t xml:space="preserve">, </w:t>
      </w:r>
      <w:r w:rsidRPr="00E87F1E">
        <w:rPr>
          <w:lang w:val="kk-KZ"/>
        </w:rPr>
        <w:t>зам</w:t>
      </w:r>
      <w:proofErr w:type="gramStart"/>
      <w:r w:rsidRPr="00E87F1E">
        <w:rPr>
          <w:lang w:val="kk-KZ"/>
        </w:rPr>
        <w:t>.д</w:t>
      </w:r>
      <w:proofErr w:type="gramEnd"/>
      <w:r w:rsidRPr="00E87F1E">
        <w:rPr>
          <w:lang w:val="kk-KZ"/>
        </w:rPr>
        <w:t xml:space="preserve">иректора по лечебной работе </w:t>
      </w:r>
      <w:r w:rsidRPr="00E87F1E">
        <w:t>-</w:t>
      </w:r>
      <w:r w:rsidRPr="00E87F1E">
        <w:rPr>
          <w:lang w:val="kk-KZ"/>
        </w:rPr>
        <w:t xml:space="preserve"> </w:t>
      </w:r>
      <w:r w:rsidRPr="00E87F1E">
        <w:t>заместитель председателя;</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Pr="00E87F1E">
        <w:t>Курманбаев</w:t>
      </w:r>
      <w:proofErr w:type="spellEnd"/>
      <w:r w:rsidRPr="00E87F1E">
        <w:t xml:space="preserve"> Б.К., </w:t>
      </w:r>
      <w:proofErr w:type="gramStart"/>
      <w:r w:rsidRPr="00E87F1E">
        <w:t>заведующий лаборатории</w:t>
      </w:r>
      <w:proofErr w:type="gramEnd"/>
      <w:r w:rsidRPr="00E87F1E">
        <w:t xml:space="preserve"> - член комиссии; </w:t>
      </w:r>
    </w:p>
    <w:p w:rsidR="00E87F1E" w:rsidRPr="00E87F1E" w:rsidRDefault="00E87F1E" w:rsidP="00E87F1E">
      <w:pPr>
        <w:pStyle w:val="af6"/>
        <w:spacing w:before="240" w:after="240"/>
        <w:ind w:left="0"/>
        <w:jc w:val="both"/>
      </w:pPr>
      <w:r w:rsidRPr="00E87F1E">
        <w:t xml:space="preserve">- </w:t>
      </w:r>
      <w:proofErr w:type="spellStart"/>
      <w:r w:rsidRPr="00E87F1E">
        <w:t>Еркеев</w:t>
      </w:r>
      <w:proofErr w:type="spellEnd"/>
      <w:r w:rsidRPr="00E87F1E">
        <w:t xml:space="preserve"> А.Н.,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26" w:rsidRDefault="009A4A26">
      <w:r>
        <w:separator/>
      </w:r>
    </w:p>
  </w:endnote>
  <w:endnote w:type="continuationSeparator" w:id="0">
    <w:p w:rsidR="009A4A26" w:rsidRDefault="009A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26" w:rsidRDefault="009A4A26">
      <w:r>
        <w:separator/>
      </w:r>
    </w:p>
  </w:footnote>
  <w:footnote w:type="continuationSeparator" w:id="0">
    <w:p w:rsidR="009A4A26" w:rsidRDefault="009A4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F9" w:rsidRDefault="007E74F9">
    <w:pPr>
      <w:pStyle w:val="aa"/>
    </w:pPr>
  </w:p>
  <w:p w:rsidR="007E74F9" w:rsidRDefault="009A4A26">
    <w:pPr>
      <w:pStyle w:val="aa"/>
    </w:pPr>
    <w:r>
      <w:rPr>
        <w:noProof/>
      </w:rPr>
      <w:pict>
        <v:shapetype id="_x0000_t202" coordsize="21600,21600" o:spt="202" path="m,l,21600r21600,l21600,xe">
          <v:stroke joinstyle="miter"/>
          <v:path gradientshapeok="t" o:connecttype="rect"/>
        </v:shapetype>
        <v:shape id="_x0000_s2049" type="#_x0000_t202" style="position:absolute;margin-left:0;margin-top:.05pt;width:18.95pt;height:11.25pt;z-index:251657728;mso-position-horizontal:center" filled="f" stroked="f">
          <v:textbox style="mso-next-textbox:#_x0000_s2049" inset="0,0,0,0">
            <w:txbxContent>
              <w:p w:rsidR="007E74F9" w:rsidRPr="00127366" w:rsidRDefault="007E74F9" w:rsidP="005B38C8"/>
            </w:txbxContent>
          </v:textbox>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B21F3F"/>
    <w:multiLevelType w:val="hybridMultilevel"/>
    <w:tmpl w:val="552C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5">
    <w:nsid w:val="190913CE"/>
    <w:multiLevelType w:val="hybridMultilevel"/>
    <w:tmpl w:val="666CA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2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4">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2E8D2596"/>
    <w:multiLevelType w:val="hybridMultilevel"/>
    <w:tmpl w:val="78B0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7">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31">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21D70F5"/>
    <w:multiLevelType w:val="hybridMultilevel"/>
    <w:tmpl w:val="F100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6">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9">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9"/>
  </w:num>
  <w:num w:numId="5">
    <w:abstractNumId w:val="30"/>
  </w:num>
  <w:num w:numId="6">
    <w:abstractNumId w:val="38"/>
  </w:num>
  <w:num w:numId="7">
    <w:abstractNumId w:val="24"/>
  </w:num>
  <w:num w:numId="8">
    <w:abstractNumId w:val="27"/>
  </w:num>
  <w:num w:numId="9">
    <w:abstractNumId w:val="42"/>
  </w:num>
  <w:num w:numId="10">
    <w:abstractNumId w:val="36"/>
  </w:num>
  <w:num w:numId="11">
    <w:abstractNumId w:val="20"/>
  </w:num>
  <w:num w:numId="12">
    <w:abstractNumId w:val="13"/>
  </w:num>
  <w:num w:numId="13">
    <w:abstractNumId w:val="17"/>
  </w:num>
  <w:num w:numId="14">
    <w:abstractNumId w:val="26"/>
  </w:num>
  <w:num w:numId="15">
    <w:abstractNumId w:val="12"/>
  </w:num>
  <w:num w:numId="16">
    <w:abstractNumId w:val="33"/>
  </w:num>
  <w:num w:numId="17">
    <w:abstractNumId w:val="5"/>
  </w:num>
  <w:num w:numId="18">
    <w:abstractNumId w:val="16"/>
  </w:num>
  <w:num w:numId="19">
    <w:abstractNumId w:val="11"/>
  </w:num>
  <w:num w:numId="20">
    <w:abstractNumId w:val="21"/>
  </w:num>
  <w:num w:numId="21">
    <w:abstractNumId w:val="44"/>
  </w:num>
  <w:num w:numId="22">
    <w:abstractNumId w:val="22"/>
  </w:num>
  <w:num w:numId="23">
    <w:abstractNumId w:val="31"/>
  </w:num>
  <w:num w:numId="24">
    <w:abstractNumId w:val="43"/>
  </w:num>
  <w:num w:numId="25">
    <w:abstractNumId w:val="37"/>
  </w:num>
  <w:num w:numId="26">
    <w:abstractNumId w:val="28"/>
  </w:num>
  <w:num w:numId="27">
    <w:abstractNumId w:val="35"/>
  </w:num>
  <w:num w:numId="28">
    <w:abstractNumId w:val="41"/>
  </w:num>
  <w:num w:numId="29">
    <w:abstractNumId w:val="8"/>
  </w:num>
  <w:num w:numId="30">
    <w:abstractNumId w:val="9"/>
  </w:num>
  <w:num w:numId="31">
    <w:abstractNumId w:val="6"/>
  </w:num>
  <w:num w:numId="32">
    <w:abstractNumId w:val="29"/>
  </w:num>
  <w:num w:numId="33">
    <w:abstractNumId w:val="18"/>
  </w:num>
  <w:num w:numId="34">
    <w:abstractNumId w:val="14"/>
  </w:num>
  <w:num w:numId="35">
    <w:abstractNumId w:val="23"/>
  </w:num>
  <w:num w:numId="36">
    <w:abstractNumId w:val="34"/>
  </w:num>
  <w:num w:numId="37">
    <w:abstractNumId w:val="40"/>
  </w:num>
  <w:num w:numId="38">
    <w:abstractNumId w:val="39"/>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32"/>
  </w:num>
  <w:num w:numId="44">
    <w:abstractNumId w:val="25"/>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E80C54"/>
    <w:rsid w:val="00012553"/>
    <w:rsid w:val="000227E7"/>
    <w:rsid w:val="00037E84"/>
    <w:rsid w:val="00054C39"/>
    <w:rsid w:val="0009012C"/>
    <w:rsid w:val="000A1E56"/>
    <w:rsid w:val="000B2D24"/>
    <w:rsid w:val="000B33E2"/>
    <w:rsid w:val="000B3DE7"/>
    <w:rsid w:val="000C29E6"/>
    <w:rsid w:val="000C410F"/>
    <w:rsid w:val="000D4A9D"/>
    <w:rsid w:val="00113502"/>
    <w:rsid w:val="0011486F"/>
    <w:rsid w:val="00116EFA"/>
    <w:rsid w:val="00127366"/>
    <w:rsid w:val="0013265F"/>
    <w:rsid w:val="00145873"/>
    <w:rsid w:val="0015161C"/>
    <w:rsid w:val="001519EA"/>
    <w:rsid w:val="00153846"/>
    <w:rsid w:val="00170140"/>
    <w:rsid w:val="00182C90"/>
    <w:rsid w:val="001A0F3C"/>
    <w:rsid w:val="001B4521"/>
    <w:rsid w:val="001C13CC"/>
    <w:rsid w:val="001D1434"/>
    <w:rsid w:val="001D2861"/>
    <w:rsid w:val="001D5AC9"/>
    <w:rsid w:val="001D5B5A"/>
    <w:rsid w:val="001F6286"/>
    <w:rsid w:val="00201095"/>
    <w:rsid w:val="00207C52"/>
    <w:rsid w:val="00210440"/>
    <w:rsid w:val="002118DE"/>
    <w:rsid w:val="002134E6"/>
    <w:rsid w:val="002137D1"/>
    <w:rsid w:val="00225F12"/>
    <w:rsid w:val="00240945"/>
    <w:rsid w:val="00244BC3"/>
    <w:rsid w:val="00255E43"/>
    <w:rsid w:val="002A7B30"/>
    <w:rsid w:val="002B23CC"/>
    <w:rsid w:val="002B6139"/>
    <w:rsid w:val="002B7A82"/>
    <w:rsid w:val="002D0647"/>
    <w:rsid w:val="002D6FF8"/>
    <w:rsid w:val="002F05E7"/>
    <w:rsid w:val="002F0ECD"/>
    <w:rsid w:val="002F272D"/>
    <w:rsid w:val="002F7037"/>
    <w:rsid w:val="00301F9F"/>
    <w:rsid w:val="003061BF"/>
    <w:rsid w:val="00311131"/>
    <w:rsid w:val="00311F42"/>
    <w:rsid w:val="0032272B"/>
    <w:rsid w:val="00327AF6"/>
    <w:rsid w:val="00335217"/>
    <w:rsid w:val="0034685F"/>
    <w:rsid w:val="0035106D"/>
    <w:rsid w:val="00351986"/>
    <w:rsid w:val="00353262"/>
    <w:rsid w:val="00362D66"/>
    <w:rsid w:val="003714E9"/>
    <w:rsid w:val="00373518"/>
    <w:rsid w:val="00382ADD"/>
    <w:rsid w:val="003915D8"/>
    <w:rsid w:val="00395371"/>
    <w:rsid w:val="003A2733"/>
    <w:rsid w:val="003B5C5C"/>
    <w:rsid w:val="003B6800"/>
    <w:rsid w:val="003C59B2"/>
    <w:rsid w:val="003D5D13"/>
    <w:rsid w:val="003D6188"/>
    <w:rsid w:val="003D77D0"/>
    <w:rsid w:val="003E0E49"/>
    <w:rsid w:val="003E3555"/>
    <w:rsid w:val="003F48E9"/>
    <w:rsid w:val="0040112D"/>
    <w:rsid w:val="00404C4C"/>
    <w:rsid w:val="00405710"/>
    <w:rsid w:val="0041044C"/>
    <w:rsid w:val="004111F4"/>
    <w:rsid w:val="00415915"/>
    <w:rsid w:val="00437C9E"/>
    <w:rsid w:val="0045153E"/>
    <w:rsid w:val="00453723"/>
    <w:rsid w:val="004622F2"/>
    <w:rsid w:val="0047326A"/>
    <w:rsid w:val="004738C2"/>
    <w:rsid w:val="00493DAE"/>
    <w:rsid w:val="004A026F"/>
    <w:rsid w:val="004A383B"/>
    <w:rsid w:val="004B5096"/>
    <w:rsid w:val="004B6E6E"/>
    <w:rsid w:val="004C05AC"/>
    <w:rsid w:val="004C46D5"/>
    <w:rsid w:val="004D557F"/>
    <w:rsid w:val="004E0E3D"/>
    <w:rsid w:val="004E1E95"/>
    <w:rsid w:val="004E6CE6"/>
    <w:rsid w:val="004F19E9"/>
    <w:rsid w:val="004F2AEC"/>
    <w:rsid w:val="004F4DA2"/>
    <w:rsid w:val="004F6624"/>
    <w:rsid w:val="004F66C0"/>
    <w:rsid w:val="005140BD"/>
    <w:rsid w:val="00514484"/>
    <w:rsid w:val="005231DF"/>
    <w:rsid w:val="0053169B"/>
    <w:rsid w:val="005340D3"/>
    <w:rsid w:val="00535048"/>
    <w:rsid w:val="00555AA1"/>
    <w:rsid w:val="005567AA"/>
    <w:rsid w:val="00580F3F"/>
    <w:rsid w:val="005858BC"/>
    <w:rsid w:val="005A433C"/>
    <w:rsid w:val="005A6E16"/>
    <w:rsid w:val="005B38C8"/>
    <w:rsid w:val="005B7763"/>
    <w:rsid w:val="005C527C"/>
    <w:rsid w:val="005C6E24"/>
    <w:rsid w:val="005D38D2"/>
    <w:rsid w:val="005D640E"/>
    <w:rsid w:val="005D7F51"/>
    <w:rsid w:val="00605A02"/>
    <w:rsid w:val="006214F1"/>
    <w:rsid w:val="006225F4"/>
    <w:rsid w:val="00622CE2"/>
    <w:rsid w:val="00625E56"/>
    <w:rsid w:val="00631EAA"/>
    <w:rsid w:val="006338D0"/>
    <w:rsid w:val="0064022D"/>
    <w:rsid w:val="00663C5A"/>
    <w:rsid w:val="0066461C"/>
    <w:rsid w:val="00666BA8"/>
    <w:rsid w:val="00670557"/>
    <w:rsid w:val="006713BD"/>
    <w:rsid w:val="00687A6F"/>
    <w:rsid w:val="006A527A"/>
    <w:rsid w:val="006C3781"/>
    <w:rsid w:val="006C5838"/>
    <w:rsid w:val="006C6B54"/>
    <w:rsid w:val="006D3A72"/>
    <w:rsid w:val="006D544F"/>
    <w:rsid w:val="006D7093"/>
    <w:rsid w:val="006E5DCD"/>
    <w:rsid w:val="006F5F98"/>
    <w:rsid w:val="00702781"/>
    <w:rsid w:val="00715D00"/>
    <w:rsid w:val="0072438C"/>
    <w:rsid w:val="00725520"/>
    <w:rsid w:val="00731C2F"/>
    <w:rsid w:val="007326E4"/>
    <w:rsid w:val="00737768"/>
    <w:rsid w:val="00747EF2"/>
    <w:rsid w:val="00750D92"/>
    <w:rsid w:val="00753A8E"/>
    <w:rsid w:val="00760493"/>
    <w:rsid w:val="0076087E"/>
    <w:rsid w:val="0076283B"/>
    <w:rsid w:val="007636EA"/>
    <w:rsid w:val="00763981"/>
    <w:rsid w:val="00782675"/>
    <w:rsid w:val="0079045C"/>
    <w:rsid w:val="00796E84"/>
    <w:rsid w:val="00797398"/>
    <w:rsid w:val="0079741F"/>
    <w:rsid w:val="007A0DF5"/>
    <w:rsid w:val="007A5DE0"/>
    <w:rsid w:val="007B24CD"/>
    <w:rsid w:val="007B364B"/>
    <w:rsid w:val="007B7CA4"/>
    <w:rsid w:val="007C137B"/>
    <w:rsid w:val="007E03F2"/>
    <w:rsid w:val="007E11A2"/>
    <w:rsid w:val="007E74F9"/>
    <w:rsid w:val="00806A48"/>
    <w:rsid w:val="00810460"/>
    <w:rsid w:val="00811F5F"/>
    <w:rsid w:val="0081627A"/>
    <w:rsid w:val="00816C49"/>
    <w:rsid w:val="00821B60"/>
    <w:rsid w:val="00831A91"/>
    <w:rsid w:val="00837595"/>
    <w:rsid w:val="00853F55"/>
    <w:rsid w:val="008636DB"/>
    <w:rsid w:val="00866716"/>
    <w:rsid w:val="008673DE"/>
    <w:rsid w:val="008709D9"/>
    <w:rsid w:val="0087498F"/>
    <w:rsid w:val="0088560C"/>
    <w:rsid w:val="008943F6"/>
    <w:rsid w:val="008A49D3"/>
    <w:rsid w:val="008A5965"/>
    <w:rsid w:val="008B0DAA"/>
    <w:rsid w:val="008C7569"/>
    <w:rsid w:val="008E32F7"/>
    <w:rsid w:val="008E472E"/>
    <w:rsid w:val="008E50EE"/>
    <w:rsid w:val="00911687"/>
    <w:rsid w:val="00921051"/>
    <w:rsid w:val="00921E5B"/>
    <w:rsid w:val="009233DA"/>
    <w:rsid w:val="0094044B"/>
    <w:rsid w:val="00946222"/>
    <w:rsid w:val="00960157"/>
    <w:rsid w:val="009624F2"/>
    <w:rsid w:val="00975B5D"/>
    <w:rsid w:val="0097688C"/>
    <w:rsid w:val="00984374"/>
    <w:rsid w:val="00985B86"/>
    <w:rsid w:val="009906EF"/>
    <w:rsid w:val="00993177"/>
    <w:rsid w:val="009A4A26"/>
    <w:rsid w:val="009B4409"/>
    <w:rsid w:val="009B66D4"/>
    <w:rsid w:val="009C30D5"/>
    <w:rsid w:val="009D1538"/>
    <w:rsid w:val="009D7FE6"/>
    <w:rsid w:val="009E3B76"/>
    <w:rsid w:val="009E55AD"/>
    <w:rsid w:val="009F353A"/>
    <w:rsid w:val="009F5482"/>
    <w:rsid w:val="00A022F0"/>
    <w:rsid w:val="00A12EFC"/>
    <w:rsid w:val="00A203C0"/>
    <w:rsid w:val="00A24376"/>
    <w:rsid w:val="00A27A94"/>
    <w:rsid w:val="00A42E22"/>
    <w:rsid w:val="00A44419"/>
    <w:rsid w:val="00A458D8"/>
    <w:rsid w:val="00A51157"/>
    <w:rsid w:val="00A614AB"/>
    <w:rsid w:val="00A65EA6"/>
    <w:rsid w:val="00A700B5"/>
    <w:rsid w:val="00A80D1D"/>
    <w:rsid w:val="00A81F67"/>
    <w:rsid w:val="00A83E90"/>
    <w:rsid w:val="00A947A4"/>
    <w:rsid w:val="00A97F01"/>
    <w:rsid w:val="00AA4896"/>
    <w:rsid w:val="00AA5102"/>
    <w:rsid w:val="00AA646A"/>
    <w:rsid w:val="00AA76BD"/>
    <w:rsid w:val="00AB6403"/>
    <w:rsid w:val="00AB7D79"/>
    <w:rsid w:val="00AC4540"/>
    <w:rsid w:val="00AC70CA"/>
    <w:rsid w:val="00AC7CF3"/>
    <w:rsid w:val="00AD5EF8"/>
    <w:rsid w:val="00AF4DE2"/>
    <w:rsid w:val="00B00663"/>
    <w:rsid w:val="00B24C66"/>
    <w:rsid w:val="00B311E2"/>
    <w:rsid w:val="00B344CE"/>
    <w:rsid w:val="00B602DF"/>
    <w:rsid w:val="00B63FDE"/>
    <w:rsid w:val="00B749A1"/>
    <w:rsid w:val="00B76095"/>
    <w:rsid w:val="00B812C3"/>
    <w:rsid w:val="00B865B5"/>
    <w:rsid w:val="00B919C4"/>
    <w:rsid w:val="00B91DF6"/>
    <w:rsid w:val="00BB0CDC"/>
    <w:rsid w:val="00BB1913"/>
    <w:rsid w:val="00BC07FB"/>
    <w:rsid w:val="00BE5146"/>
    <w:rsid w:val="00C00FB5"/>
    <w:rsid w:val="00C04022"/>
    <w:rsid w:val="00C10111"/>
    <w:rsid w:val="00C10532"/>
    <w:rsid w:val="00C14DF9"/>
    <w:rsid w:val="00C15110"/>
    <w:rsid w:val="00C17CCB"/>
    <w:rsid w:val="00C4288D"/>
    <w:rsid w:val="00C42A87"/>
    <w:rsid w:val="00C431D5"/>
    <w:rsid w:val="00C5056D"/>
    <w:rsid w:val="00C557C3"/>
    <w:rsid w:val="00C6454E"/>
    <w:rsid w:val="00C753EB"/>
    <w:rsid w:val="00C83A55"/>
    <w:rsid w:val="00C923FB"/>
    <w:rsid w:val="00C937D4"/>
    <w:rsid w:val="00CA12D2"/>
    <w:rsid w:val="00CA1CBA"/>
    <w:rsid w:val="00CC1382"/>
    <w:rsid w:val="00CD0CBE"/>
    <w:rsid w:val="00CD26F6"/>
    <w:rsid w:val="00CD5AF4"/>
    <w:rsid w:val="00CD5C5A"/>
    <w:rsid w:val="00CE172A"/>
    <w:rsid w:val="00CF759A"/>
    <w:rsid w:val="00D00279"/>
    <w:rsid w:val="00D038AF"/>
    <w:rsid w:val="00D03FD1"/>
    <w:rsid w:val="00D0434F"/>
    <w:rsid w:val="00D043BE"/>
    <w:rsid w:val="00D07E6A"/>
    <w:rsid w:val="00D127F3"/>
    <w:rsid w:val="00D27A4B"/>
    <w:rsid w:val="00D3199A"/>
    <w:rsid w:val="00D347ED"/>
    <w:rsid w:val="00D46E04"/>
    <w:rsid w:val="00D47DDF"/>
    <w:rsid w:val="00D5362F"/>
    <w:rsid w:val="00D71221"/>
    <w:rsid w:val="00DA02B4"/>
    <w:rsid w:val="00DB122E"/>
    <w:rsid w:val="00DB4084"/>
    <w:rsid w:val="00DC1652"/>
    <w:rsid w:val="00DC2F4E"/>
    <w:rsid w:val="00DD030A"/>
    <w:rsid w:val="00DD3458"/>
    <w:rsid w:val="00DD723D"/>
    <w:rsid w:val="00DE486D"/>
    <w:rsid w:val="00DE6D35"/>
    <w:rsid w:val="00DF5FF7"/>
    <w:rsid w:val="00E0421E"/>
    <w:rsid w:val="00E14155"/>
    <w:rsid w:val="00E2097F"/>
    <w:rsid w:val="00E21AD1"/>
    <w:rsid w:val="00E26214"/>
    <w:rsid w:val="00E36411"/>
    <w:rsid w:val="00E53FD4"/>
    <w:rsid w:val="00E56D89"/>
    <w:rsid w:val="00E609D4"/>
    <w:rsid w:val="00E716A7"/>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E4FFC"/>
    <w:rsid w:val="00EF169C"/>
    <w:rsid w:val="00EF2B27"/>
    <w:rsid w:val="00EF48A4"/>
    <w:rsid w:val="00F04018"/>
    <w:rsid w:val="00F2270E"/>
    <w:rsid w:val="00F256E9"/>
    <w:rsid w:val="00F27B2A"/>
    <w:rsid w:val="00F35D6D"/>
    <w:rsid w:val="00F40343"/>
    <w:rsid w:val="00F545F9"/>
    <w:rsid w:val="00F57249"/>
    <w:rsid w:val="00F62065"/>
    <w:rsid w:val="00F62C7B"/>
    <w:rsid w:val="00FA4D96"/>
    <w:rsid w:val="00FD00BA"/>
    <w:rsid w:val="00FD621C"/>
    <w:rsid w:val="00FE2E19"/>
    <w:rsid w:val="00FE6439"/>
    <w:rsid w:val="00FE7E2A"/>
    <w:rsid w:val="00FF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Subtitle"/>
    <w:basedOn w:val="a"/>
    <w:next w:val="a"/>
    <w:link w:val="afc"/>
    <w:qFormat/>
    <w:locked/>
    <w:rsid w:val="0009012C"/>
    <w:pPr>
      <w:numPr>
        <w:ilvl w:val="1"/>
      </w:numPr>
    </w:pPr>
    <w:rPr>
      <w:rFonts w:asciiTheme="majorHAnsi" w:eastAsiaTheme="majorEastAsia" w:hAnsiTheme="majorHAnsi" w:cstheme="majorBidi"/>
      <w:i/>
      <w:iCs/>
      <w:color w:val="4F81BD" w:themeColor="accent1"/>
      <w:spacing w:val="15"/>
    </w:rPr>
  </w:style>
  <w:style w:type="character" w:customStyle="1" w:styleId="afc">
    <w:name w:val="Подзаголовок Знак"/>
    <w:basedOn w:val="a0"/>
    <w:link w:val="afb"/>
    <w:rsid w:val="0009012C"/>
    <w:rPr>
      <w:rFonts w:asciiTheme="majorHAnsi" w:eastAsiaTheme="majorEastAsia" w:hAnsiTheme="majorHAnsi" w:cstheme="majorBidi"/>
      <w:i/>
      <w:iCs/>
      <w:color w:val="4F81BD" w:themeColor="accent1"/>
      <w:spacing w:val="15"/>
      <w:sz w:val="24"/>
      <w:szCs w:val="24"/>
    </w:rPr>
  </w:style>
  <w:style w:type="paragraph" w:styleId="afd">
    <w:name w:val="No Spacing"/>
    <w:uiPriority w:val="1"/>
    <w:qFormat/>
    <w:rsid w:val="0009012C"/>
    <w:rPr>
      <w:sz w:val="24"/>
      <w:szCs w:val="24"/>
    </w:rPr>
  </w:style>
  <w:style w:type="character" w:styleId="afe">
    <w:name w:val="Subtle Emphasis"/>
    <w:basedOn w:val="a0"/>
    <w:uiPriority w:val="19"/>
    <w:qFormat/>
    <w:rsid w:val="0064022D"/>
    <w:rPr>
      <w:i/>
      <w:iCs/>
      <w:color w:val="808080" w:themeColor="text1" w:themeTint="7F"/>
    </w:rPr>
  </w:style>
  <w:style w:type="character" w:styleId="aff">
    <w:name w:val="Intense Emphasis"/>
    <w:basedOn w:val="a0"/>
    <w:uiPriority w:val="21"/>
    <w:qFormat/>
    <w:rsid w:val="0064022D"/>
    <w:rPr>
      <w:b/>
      <w:bCs/>
      <w:i/>
      <w:iCs/>
      <w:color w:val="4F81BD" w:themeColor="accent1"/>
    </w:rPr>
  </w:style>
  <w:style w:type="paragraph" w:styleId="21">
    <w:name w:val="Quote"/>
    <w:basedOn w:val="a"/>
    <w:next w:val="a"/>
    <w:link w:val="22"/>
    <w:uiPriority w:val="29"/>
    <w:qFormat/>
    <w:rsid w:val="0064022D"/>
    <w:rPr>
      <w:i/>
      <w:iCs/>
      <w:color w:val="000000" w:themeColor="text1"/>
    </w:rPr>
  </w:style>
  <w:style w:type="character" w:customStyle="1" w:styleId="22">
    <w:name w:val="Цитата 2 Знак"/>
    <w:basedOn w:val="a0"/>
    <w:link w:val="21"/>
    <w:uiPriority w:val="29"/>
    <w:rsid w:val="0064022D"/>
    <w:rPr>
      <w:i/>
      <w:iCs/>
      <w:color w:val="000000" w:themeColor="text1"/>
      <w:sz w:val="24"/>
      <w:szCs w:val="24"/>
    </w:rPr>
  </w:style>
  <w:style w:type="paragraph" w:styleId="aff0">
    <w:name w:val="Intense Quote"/>
    <w:basedOn w:val="a"/>
    <w:next w:val="a"/>
    <w:link w:val="aff1"/>
    <w:uiPriority w:val="30"/>
    <w:qFormat/>
    <w:rsid w:val="0064022D"/>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64022D"/>
    <w:rPr>
      <w:b/>
      <w:bCs/>
      <w:i/>
      <w:iCs/>
      <w:color w:val="4F81BD" w:themeColor="accent1"/>
      <w:sz w:val="24"/>
      <w:szCs w:val="24"/>
    </w:rPr>
  </w:style>
  <w:style w:type="character" w:styleId="aff2">
    <w:name w:val="Subtle Reference"/>
    <w:basedOn w:val="a0"/>
    <w:uiPriority w:val="31"/>
    <w:qFormat/>
    <w:rsid w:val="0064022D"/>
    <w:rPr>
      <w:smallCaps/>
      <w:color w:val="C0504D" w:themeColor="accent2"/>
      <w:u w:val="single"/>
    </w:rPr>
  </w:style>
  <w:style w:type="character" w:styleId="aff3">
    <w:name w:val="Intense Reference"/>
    <w:basedOn w:val="a0"/>
    <w:uiPriority w:val="32"/>
    <w:qFormat/>
    <w:rsid w:val="0064022D"/>
    <w:rPr>
      <w:b/>
      <w:bCs/>
      <w:smallCaps/>
      <w:color w:val="C0504D" w:themeColor="accent2"/>
      <w:spacing w:val="5"/>
      <w:u w:val="single"/>
    </w:rPr>
  </w:style>
  <w:style w:type="character" w:styleId="aff4">
    <w:name w:val="Book Title"/>
    <w:basedOn w:val="a0"/>
    <w:uiPriority w:val="33"/>
    <w:qFormat/>
    <w:rsid w:val="0064022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295914202">
      <w:bodyDiv w:val="1"/>
      <w:marLeft w:val="0"/>
      <w:marRight w:val="0"/>
      <w:marTop w:val="0"/>
      <w:marBottom w:val="0"/>
      <w:divBdr>
        <w:top w:val="none" w:sz="0" w:space="0" w:color="auto"/>
        <w:left w:val="none" w:sz="0" w:space="0" w:color="auto"/>
        <w:bottom w:val="none" w:sz="0" w:space="0" w:color="auto"/>
        <w:right w:val="none" w:sz="0" w:space="0" w:color="auto"/>
      </w:divBdr>
    </w:div>
    <w:div w:id="426077441">
      <w:bodyDiv w:val="1"/>
      <w:marLeft w:val="0"/>
      <w:marRight w:val="0"/>
      <w:marTop w:val="0"/>
      <w:marBottom w:val="0"/>
      <w:divBdr>
        <w:top w:val="none" w:sz="0" w:space="0" w:color="auto"/>
        <w:left w:val="none" w:sz="0" w:space="0" w:color="auto"/>
        <w:bottom w:val="none" w:sz="0" w:space="0" w:color="auto"/>
        <w:right w:val="none" w:sz="0" w:space="0" w:color="auto"/>
      </w:divBdr>
    </w:div>
    <w:div w:id="511989932">
      <w:bodyDiv w:val="1"/>
      <w:marLeft w:val="0"/>
      <w:marRight w:val="0"/>
      <w:marTop w:val="0"/>
      <w:marBottom w:val="0"/>
      <w:divBdr>
        <w:top w:val="none" w:sz="0" w:space="0" w:color="auto"/>
        <w:left w:val="none" w:sz="0" w:space="0" w:color="auto"/>
        <w:bottom w:val="none" w:sz="0" w:space="0" w:color="auto"/>
        <w:right w:val="none" w:sz="0" w:space="0" w:color="auto"/>
      </w:divBdr>
    </w:div>
    <w:div w:id="653069062">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785390578">
      <w:bodyDiv w:val="1"/>
      <w:marLeft w:val="0"/>
      <w:marRight w:val="0"/>
      <w:marTop w:val="0"/>
      <w:marBottom w:val="0"/>
      <w:divBdr>
        <w:top w:val="none" w:sz="0" w:space="0" w:color="auto"/>
        <w:left w:val="none" w:sz="0" w:space="0" w:color="auto"/>
        <w:bottom w:val="none" w:sz="0" w:space="0" w:color="auto"/>
        <w:right w:val="none" w:sz="0" w:space="0" w:color="auto"/>
      </w:divBdr>
    </w:div>
    <w:div w:id="1139768700">
      <w:bodyDiv w:val="1"/>
      <w:marLeft w:val="0"/>
      <w:marRight w:val="0"/>
      <w:marTop w:val="0"/>
      <w:marBottom w:val="0"/>
      <w:divBdr>
        <w:top w:val="none" w:sz="0" w:space="0" w:color="auto"/>
        <w:left w:val="none" w:sz="0" w:space="0" w:color="auto"/>
        <w:bottom w:val="none" w:sz="0" w:space="0" w:color="auto"/>
        <w:right w:val="none" w:sz="0" w:space="0" w:color="auto"/>
      </w:divBdr>
    </w:div>
    <w:div w:id="1377462294">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 w:id="1743794409">
      <w:bodyDiv w:val="1"/>
      <w:marLeft w:val="0"/>
      <w:marRight w:val="0"/>
      <w:marTop w:val="0"/>
      <w:marBottom w:val="0"/>
      <w:divBdr>
        <w:top w:val="none" w:sz="0" w:space="0" w:color="auto"/>
        <w:left w:val="none" w:sz="0" w:space="0" w:color="auto"/>
        <w:bottom w:val="none" w:sz="0" w:space="0" w:color="auto"/>
        <w:right w:val="none" w:sz="0" w:space="0" w:color="auto"/>
      </w:divBdr>
    </w:div>
    <w:div w:id="1776556145">
      <w:bodyDiv w:val="1"/>
      <w:marLeft w:val="0"/>
      <w:marRight w:val="0"/>
      <w:marTop w:val="0"/>
      <w:marBottom w:val="0"/>
      <w:divBdr>
        <w:top w:val="none" w:sz="0" w:space="0" w:color="auto"/>
        <w:left w:val="none" w:sz="0" w:space="0" w:color="auto"/>
        <w:bottom w:val="none" w:sz="0" w:space="0" w:color="auto"/>
        <w:right w:val="none" w:sz="0" w:space="0" w:color="auto"/>
      </w:divBdr>
    </w:div>
    <w:div w:id="1887906615">
      <w:bodyDiv w:val="1"/>
      <w:marLeft w:val="0"/>
      <w:marRight w:val="0"/>
      <w:marTop w:val="0"/>
      <w:marBottom w:val="0"/>
      <w:divBdr>
        <w:top w:val="none" w:sz="0" w:space="0" w:color="auto"/>
        <w:left w:val="none" w:sz="0" w:space="0" w:color="auto"/>
        <w:bottom w:val="none" w:sz="0" w:space="0" w:color="auto"/>
        <w:right w:val="none" w:sz="0" w:space="0" w:color="auto"/>
      </w:divBdr>
    </w:div>
    <w:div w:id="2054769408">
      <w:bodyDiv w:val="1"/>
      <w:marLeft w:val="0"/>
      <w:marRight w:val="0"/>
      <w:marTop w:val="0"/>
      <w:marBottom w:val="0"/>
      <w:divBdr>
        <w:top w:val="none" w:sz="0" w:space="0" w:color="auto"/>
        <w:left w:val="none" w:sz="0" w:space="0" w:color="auto"/>
        <w:bottom w:val="none" w:sz="0" w:space="0" w:color="auto"/>
        <w:right w:val="none" w:sz="0" w:space="0" w:color="auto"/>
      </w:divBdr>
    </w:div>
    <w:div w:id="21288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5534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120899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914300@mail.ru" TargetMode="External"/><Relationship Id="rId4" Type="http://schemas.microsoft.com/office/2007/relationships/stylesWithEffects" Target="stylesWithEffects.xml"/><Relationship Id="rId9" Type="http://schemas.openxmlformats.org/officeDocument/2006/relationships/hyperlink" Target="mailto:rc-spid@yand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21C8-71A0-4EE1-AAA7-832393FC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31</Pages>
  <Words>11046</Words>
  <Characters>62966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73865</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kadry</dc:creator>
  <cp:keywords/>
  <dc:description/>
  <cp:lastModifiedBy>Certified Windows</cp:lastModifiedBy>
  <cp:revision>59</cp:revision>
  <cp:lastPrinted>2020-04-02T08:04:00Z</cp:lastPrinted>
  <dcterms:created xsi:type="dcterms:W3CDTF">2018-03-02T10:32:00Z</dcterms:created>
  <dcterms:modified xsi:type="dcterms:W3CDTF">2020-04-28T09:55:00Z</dcterms:modified>
</cp:coreProperties>
</file>