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2F05E7" w:rsidRDefault="00AC4540" w:rsidP="00AC4540">
      <w:pPr>
        <w:pStyle w:val="11"/>
        <w:jc w:val="right"/>
        <w:rPr>
          <w:b/>
          <w:sz w:val="25"/>
          <w:szCs w:val="25"/>
        </w:rPr>
      </w:pPr>
      <w:r w:rsidRPr="002F05E7">
        <w:rPr>
          <w:b/>
          <w:sz w:val="25"/>
          <w:szCs w:val="25"/>
        </w:rPr>
        <w:t>УТВЕРЖДАЮ</w:t>
      </w:r>
    </w:p>
    <w:p w:rsidR="00AC4540" w:rsidRPr="002F05E7" w:rsidRDefault="00373518" w:rsidP="00AC4540">
      <w:pPr>
        <w:pStyle w:val="11"/>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1"/>
        <w:jc w:val="right"/>
        <w:rPr>
          <w:b/>
          <w:sz w:val="25"/>
          <w:szCs w:val="25"/>
        </w:rPr>
      </w:pPr>
      <w:r w:rsidRPr="002F05E7">
        <w:rPr>
          <w:b/>
          <w:sz w:val="25"/>
          <w:szCs w:val="25"/>
        </w:rPr>
        <w:t xml:space="preserve">КГКП "Алматинский областной Центр </w:t>
      </w:r>
    </w:p>
    <w:p w:rsidR="00AC4540" w:rsidRPr="002F05E7" w:rsidRDefault="00AC4540" w:rsidP="00AC4540">
      <w:pPr>
        <w:pStyle w:val="11"/>
        <w:jc w:val="right"/>
        <w:rPr>
          <w:b/>
          <w:sz w:val="25"/>
          <w:szCs w:val="25"/>
        </w:rPr>
      </w:pPr>
      <w:r w:rsidRPr="002F05E7">
        <w:rPr>
          <w:b/>
          <w:sz w:val="25"/>
          <w:szCs w:val="25"/>
        </w:rPr>
        <w:t>по профилактике и борьбе со СПИД"</w:t>
      </w:r>
    </w:p>
    <w:p w:rsidR="00373518" w:rsidRPr="002F05E7" w:rsidRDefault="00E53FD4" w:rsidP="00A947A4">
      <w:pPr>
        <w:pStyle w:val="11"/>
        <w:jc w:val="right"/>
        <w:rPr>
          <w:b/>
          <w:sz w:val="25"/>
          <w:szCs w:val="25"/>
          <w:lang w:val="kk-KZ"/>
        </w:rPr>
      </w:pPr>
      <w:r>
        <w:rPr>
          <w:b/>
          <w:sz w:val="25"/>
          <w:szCs w:val="25"/>
          <w:u w:val="single"/>
          <w:lang w:val="kk-KZ"/>
        </w:rPr>
        <w:t>1</w:t>
      </w:r>
      <w:r w:rsidR="006D7093">
        <w:rPr>
          <w:b/>
          <w:sz w:val="25"/>
          <w:szCs w:val="25"/>
          <w:u w:val="single"/>
          <w:lang w:val="kk-KZ"/>
        </w:rPr>
        <w:t>8</w:t>
      </w:r>
      <w:r w:rsidR="00AC4540" w:rsidRPr="002F05E7">
        <w:rPr>
          <w:b/>
          <w:sz w:val="25"/>
          <w:szCs w:val="25"/>
          <w:u w:val="single"/>
          <w:lang w:val="kk-KZ"/>
        </w:rPr>
        <w:t>.</w:t>
      </w:r>
      <w:r w:rsidR="00750D92" w:rsidRPr="002F05E7">
        <w:rPr>
          <w:b/>
          <w:sz w:val="25"/>
          <w:szCs w:val="25"/>
          <w:u w:val="single"/>
          <w:lang w:val="kk-KZ"/>
        </w:rPr>
        <w:t>0</w:t>
      </w:r>
      <w:r w:rsidR="0047326A">
        <w:rPr>
          <w:b/>
          <w:sz w:val="25"/>
          <w:szCs w:val="25"/>
          <w:u w:val="single"/>
          <w:lang w:val="kk-KZ"/>
        </w:rPr>
        <w:t>2</w:t>
      </w:r>
      <w:r w:rsidR="00AC4540" w:rsidRPr="002F05E7">
        <w:rPr>
          <w:b/>
          <w:sz w:val="25"/>
          <w:szCs w:val="25"/>
          <w:u w:val="single"/>
          <w:lang w:val="kk-KZ"/>
        </w:rPr>
        <w:t>.20</w:t>
      </w:r>
      <w:r w:rsidR="00F2270E" w:rsidRPr="002F05E7">
        <w:rPr>
          <w:b/>
          <w:sz w:val="25"/>
          <w:szCs w:val="25"/>
          <w:u w:val="single"/>
          <w:lang w:val="kk-KZ"/>
        </w:rPr>
        <w:t>20</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1"/>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r w:rsidRPr="002F05E7">
        <w:rPr>
          <w:b/>
          <w:sz w:val="25"/>
          <w:szCs w:val="25"/>
        </w:rPr>
        <w:t>Предоставляемая</w:t>
      </w:r>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373518" w:rsidRPr="002F05E7">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C00FB5" w:rsidRPr="00207C52" w:rsidRDefault="00C00FB5" w:rsidP="00AC4540">
      <w:pPr>
        <w:jc w:val="both"/>
        <w:rPr>
          <w:bCs/>
          <w:sz w:val="25"/>
          <w:szCs w:val="25"/>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Pr="002F05E7">
        <w:rPr>
          <w:sz w:val="25"/>
          <w:szCs w:val="25"/>
        </w:rPr>
        <w:t>КГКП «</w:t>
      </w:r>
      <w:r w:rsidRPr="00207C52">
        <w:rPr>
          <w:sz w:val="25"/>
          <w:szCs w:val="25"/>
        </w:rPr>
        <w:t>Алматинский областной центр по профилактике и борьбе со СПИД», город Алматы, ул.</w:t>
      </w:r>
      <w:r w:rsidR="00A80D1D" w:rsidRPr="00207C52">
        <w:rPr>
          <w:sz w:val="25"/>
          <w:szCs w:val="25"/>
          <w:lang w:val="kk-KZ"/>
        </w:rPr>
        <w:t xml:space="preserve"> </w:t>
      </w:r>
      <w:r w:rsidR="00F2270E" w:rsidRPr="00207C52">
        <w:rPr>
          <w:sz w:val="25"/>
          <w:szCs w:val="25"/>
          <w:lang w:val="kk-KZ"/>
        </w:rPr>
        <w:t>Г.</w:t>
      </w:r>
      <w:r w:rsidRPr="00207C52">
        <w:rPr>
          <w:sz w:val="25"/>
          <w:szCs w:val="25"/>
        </w:rPr>
        <w:t>Орманова</w:t>
      </w:r>
      <w:r w:rsidR="00A80D1D" w:rsidRPr="00207C52">
        <w:rPr>
          <w:sz w:val="25"/>
          <w:szCs w:val="25"/>
          <w:lang w:val="kk-KZ"/>
        </w:rPr>
        <w:t xml:space="preserve"> </w:t>
      </w:r>
      <w:r w:rsidRPr="00207C52">
        <w:rPr>
          <w:sz w:val="25"/>
          <w:szCs w:val="25"/>
        </w:rPr>
        <w:t>17</w:t>
      </w:r>
      <w:r w:rsidR="00F2270E" w:rsidRPr="00207C52">
        <w:rPr>
          <w:sz w:val="25"/>
          <w:szCs w:val="25"/>
        </w:rPr>
        <w:t>А</w:t>
      </w:r>
      <w:r w:rsidRPr="00207C52">
        <w:rPr>
          <w:bCs/>
          <w:sz w:val="25"/>
          <w:szCs w:val="25"/>
        </w:rPr>
        <w:t>, объя</w:t>
      </w:r>
      <w:r w:rsidRPr="00207C52">
        <w:rPr>
          <w:sz w:val="25"/>
          <w:szCs w:val="25"/>
        </w:rPr>
        <w:t xml:space="preserve">вляет о проведении тендера по закупу </w:t>
      </w:r>
      <w:r w:rsidR="00AC4540" w:rsidRPr="00207C52">
        <w:rPr>
          <w:sz w:val="25"/>
          <w:szCs w:val="25"/>
        </w:rPr>
        <w:t>«</w:t>
      </w:r>
      <w:r w:rsidR="00F2270E" w:rsidRPr="00207C52">
        <w:rPr>
          <w:sz w:val="25"/>
          <w:szCs w:val="25"/>
        </w:rPr>
        <w:t>Медицинских изделий</w:t>
      </w:r>
      <w:r w:rsidR="00AC4540" w:rsidRPr="00207C52">
        <w:rPr>
          <w:sz w:val="25"/>
          <w:szCs w:val="25"/>
        </w:rPr>
        <w:t>»</w:t>
      </w:r>
      <w:r w:rsidRPr="00207C52">
        <w:rPr>
          <w:sz w:val="25"/>
          <w:szCs w:val="25"/>
        </w:rPr>
        <w:t xml:space="preserve"> – на сумму </w:t>
      </w:r>
      <w:r w:rsidR="006D7093">
        <w:rPr>
          <w:b/>
        </w:rPr>
        <w:t>30 528 490,0</w:t>
      </w:r>
      <w:r w:rsidR="00351986" w:rsidRPr="00207C52">
        <w:rPr>
          <w:b/>
          <w:sz w:val="25"/>
          <w:szCs w:val="25"/>
        </w:rPr>
        <w:t>0 (</w:t>
      </w:r>
      <w:r w:rsidR="006D7093">
        <w:rPr>
          <w:b/>
          <w:sz w:val="25"/>
          <w:szCs w:val="25"/>
        </w:rPr>
        <w:t>Тридцать миллионов пятьсот двадцать восемь тысяч четыреста девяноста</w:t>
      </w:r>
      <w:r w:rsidR="00351986" w:rsidRPr="00207C52">
        <w:rPr>
          <w:b/>
          <w:sz w:val="25"/>
          <w:szCs w:val="25"/>
        </w:rPr>
        <w:t>) тенге, 00 тиын.</w:t>
      </w:r>
      <w:r w:rsidRPr="00207C52">
        <w:rPr>
          <w:color w:val="000000"/>
          <w:sz w:val="25"/>
          <w:szCs w:val="25"/>
        </w:rPr>
        <w:t xml:space="preserve"> </w:t>
      </w:r>
    </w:p>
    <w:p w:rsidR="005D7F51" w:rsidRPr="002F05E7" w:rsidRDefault="005D7F51" w:rsidP="005D7F51">
      <w:pPr>
        <w:pStyle w:val="11"/>
        <w:ind w:firstLine="708"/>
        <w:jc w:val="both"/>
        <w:rPr>
          <w:b/>
          <w:sz w:val="25"/>
          <w:szCs w:val="25"/>
        </w:rPr>
      </w:pPr>
      <w:r w:rsidRPr="00207C52">
        <w:rPr>
          <w:sz w:val="25"/>
          <w:szCs w:val="25"/>
        </w:rPr>
        <w:t xml:space="preserve">Настоящая тендерная документация, предоставляемая организатором тендера – </w:t>
      </w:r>
      <w:r w:rsidRPr="00207C52">
        <w:rPr>
          <w:b/>
          <w:sz w:val="25"/>
          <w:szCs w:val="25"/>
        </w:rPr>
        <w:t>КГКП «Алматинский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 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r w:rsidR="00E14155" w:rsidRPr="002F05E7">
        <w:rPr>
          <w:sz w:val="25"/>
          <w:szCs w:val="25"/>
        </w:rPr>
        <w:t>Постановлени</w:t>
      </w:r>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w:t>
      </w:r>
      <w:r w:rsidRPr="002F05E7">
        <w:rPr>
          <w:sz w:val="25"/>
          <w:szCs w:val="25"/>
        </w:rPr>
        <w:t xml:space="preserve"> (далее - Правила).</w:t>
      </w:r>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перечень закупаемых товаров </w:t>
      </w:r>
      <w:r w:rsidRPr="002F05E7">
        <w:rPr>
          <w:sz w:val="25"/>
          <w:szCs w:val="25"/>
        </w:rPr>
        <w:t>(Приложение № 1);</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техническая спецификация товара (Приложение № 2);</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заявка на участие в тендере (Приложение № 3);</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(Приложение № 4);</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справка об отсутствии задолженности перед банком (Приложение5)</w:t>
      </w:r>
      <w:r w:rsidRPr="002F05E7">
        <w:rPr>
          <w:sz w:val="25"/>
          <w:szCs w:val="25"/>
          <w:lang w:val="kk-KZ"/>
        </w:rPr>
        <w:t>;</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таблица цен тендерной заявки потенциального поставщика (Приложение № 6);</w:t>
      </w:r>
    </w:p>
    <w:p w:rsidR="00AC4540" w:rsidRPr="002F05E7" w:rsidRDefault="00AC4540" w:rsidP="00AC4540">
      <w:pPr>
        <w:pStyle w:val="af6"/>
        <w:numPr>
          <w:ilvl w:val="0"/>
          <w:numId w:val="39"/>
        </w:numPr>
        <w:spacing w:after="200" w:line="276" w:lineRule="auto"/>
        <w:jc w:val="both"/>
        <w:rPr>
          <w:sz w:val="25"/>
          <w:szCs w:val="25"/>
        </w:rPr>
      </w:pPr>
      <w:r w:rsidRPr="002F05E7">
        <w:rPr>
          <w:color w:val="000000"/>
          <w:sz w:val="25"/>
          <w:szCs w:val="25"/>
          <w:lang w:val="kk-KZ"/>
        </w:rPr>
        <w:t>г</w:t>
      </w:r>
      <w:r w:rsidRPr="002F05E7">
        <w:rPr>
          <w:color w:val="000000"/>
          <w:sz w:val="25"/>
          <w:szCs w:val="25"/>
        </w:rPr>
        <w:t xml:space="preserve">арантийное обеспечение тендерной заявки </w:t>
      </w:r>
      <w:r w:rsidRPr="002F05E7">
        <w:rPr>
          <w:sz w:val="25"/>
          <w:szCs w:val="25"/>
        </w:rPr>
        <w:t>(Приложение № 7);</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проект договора о закупе товара (Приложение № 8)</w:t>
      </w:r>
      <w:r w:rsidRPr="002F05E7">
        <w:rPr>
          <w:sz w:val="25"/>
          <w:szCs w:val="25"/>
          <w:lang w:val="kk-KZ"/>
        </w:rPr>
        <w:t>;</w:t>
      </w:r>
    </w:p>
    <w:p w:rsidR="00AC4540" w:rsidRPr="002F05E7" w:rsidRDefault="002F05E7" w:rsidP="00AC4540">
      <w:pPr>
        <w:pStyle w:val="af6"/>
        <w:numPr>
          <w:ilvl w:val="0"/>
          <w:numId w:val="39"/>
        </w:numPr>
        <w:spacing w:after="200" w:line="276" w:lineRule="auto"/>
        <w:jc w:val="both"/>
        <w:rPr>
          <w:sz w:val="25"/>
          <w:szCs w:val="25"/>
        </w:rPr>
      </w:pPr>
      <w:r w:rsidRPr="002F05E7">
        <w:rPr>
          <w:rStyle w:val="s0"/>
          <w:sz w:val="25"/>
          <w:szCs w:val="25"/>
          <w:lang w:val="kk-KZ"/>
        </w:rPr>
        <w:t xml:space="preserve"> </w:t>
      </w:r>
      <w:r w:rsidR="00AC4540" w:rsidRPr="002F05E7">
        <w:rPr>
          <w:rStyle w:val="s0"/>
          <w:sz w:val="25"/>
          <w:szCs w:val="25"/>
          <w:lang w:val="kk-KZ"/>
        </w:rPr>
        <w:t>сведения о квалификации (приложение 9).</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r w:rsidR="00A947A4" w:rsidRPr="002F05E7">
        <w:rPr>
          <w:sz w:val="25"/>
          <w:szCs w:val="25"/>
        </w:rPr>
        <w:t>Орманова 17</w:t>
      </w:r>
      <w:r w:rsidR="008943F6" w:rsidRPr="002F05E7">
        <w:rPr>
          <w:sz w:val="25"/>
          <w:szCs w:val="25"/>
          <w:lang w:val="kk-KZ"/>
        </w:rPr>
        <w:t>А</w:t>
      </w:r>
      <w:r w:rsidR="00A947A4" w:rsidRPr="002F05E7">
        <w:rPr>
          <w:sz w:val="25"/>
          <w:szCs w:val="25"/>
        </w:rPr>
        <w:t xml:space="preserve">; г. Талдыкорган, ул. Медеу 3, </w:t>
      </w:r>
      <w:r w:rsidRPr="002F05E7">
        <w:rPr>
          <w:sz w:val="25"/>
          <w:szCs w:val="25"/>
        </w:rPr>
        <w:t>КГКП «Алматинский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14</w:t>
      </w:r>
      <w:r w:rsidRPr="002F05E7">
        <w:rPr>
          <w:color w:val="000000"/>
          <w:sz w:val="25"/>
          <w:szCs w:val="25"/>
        </w:rPr>
        <w:t>:00 часов «</w:t>
      </w:r>
      <w:r w:rsidR="009624F2">
        <w:rPr>
          <w:color w:val="000000"/>
          <w:sz w:val="25"/>
          <w:szCs w:val="25"/>
          <w:lang w:val="kk-KZ"/>
        </w:rPr>
        <w:t>10</w:t>
      </w:r>
      <w:r w:rsidRPr="002F05E7">
        <w:rPr>
          <w:color w:val="000000"/>
          <w:sz w:val="25"/>
          <w:szCs w:val="25"/>
        </w:rPr>
        <w:t xml:space="preserve">» </w:t>
      </w:r>
      <w:r w:rsidR="00E53FD4">
        <w:rPr>
          <w:color w:val="000000"/>
          <w:sz w:val="25"/>
          <w:szCs w:val="25"/>
          <w:lang w:val="kk-KZ"/>
        </w:rPr>
        <w:t>марта</w:t>
      </w:r>
      <w:r w:rsidR="002B7A82" w:rsidRPr="002F05E7">
        <w:rPr>
          <w:color w:val="000000"/>
          <w:sz w:val="25"/>
          <w:szCs w:val="25"/>
        </w:rPr>
        <w:t xml:space="preserve"> 20</w:t>
      </w:r>
      <w:r w:rsidR="002B7A82" w:rsidRPr="002F05E7">
        <w:rPr>
          <w:color w:val="000000"/>
          <w:sz w:val="25"/>
          <w:szCs w:val="25"/>
          <w:lang w:val="kk-KZ"/>
        </w:rPr>
        <w:t>20</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r w:rsidRPr="002F05E7">
        <w:rPr>
          <w:sz w:val="25"/>
          <w:szCs w:val="25"/>
        </w:rPr>
        <w:t>Орманова 17</w:t>
      </w:r>
      <w:r w:rsidR="00E14155" w:rsidRPr="002F05E7">
        <w:rPr>
          <w:sz w:val="25"/>
          <w:szCs w:val="25"/>
          <w:lang w:val="kk-KZ"/>
        </w:rPr>
        <w:t>А</w:t>
      </w:r>
      <w:r w:rsidRPr="002F05E7">
        <w:rPr>
          <w:sz w:val="25"/>
          <w:szCs w:val="25"/>
        </w:rPr>
        <w:t xml:space="preserve"> или по электронной почте по адресу</w:t>
      </w:r>
      <w:hyperlink r:id="rId8" w:history="1"/>
      <w:r w:rsidR="00A80D1D" w:rsidRPr="002F05E7">
        <w:rPr>
          <w:sz w:val="25"/>
          <w:szCs w:val="25"/>
          <w:lang w:val="kk-KZ"/>
        </w:rPr>
        <w:t xml:space="preserve"> </w:t>
      </w:r>
      <w:hyperlink r:id="rId9"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r w:rsidR="00C5056D" w:rsidRPr="002F05E7">
          <w:rPr>
            <w:rStyle w:val="ae"/>
            <w:sz w:val="25"/>
            <w:szCs w:val="25"/>
            <w:lang w:val="en-US"/>
          </w:rPr>
          <w:t>ru</w:t>
        </w:r>
      </w:hyperlink>
      <w:r w:rsidR="00FE2E19" w:rsidRPr="002F05E7">
        <w:rPr>
          <w:sz w:val="25"/>
          <w:szCs w:val="25"/>
        </w:rPr>
        <w:t>.</w:t>
      </w:r>
    </w:p>
    <w:p w:rsidR="00C00FB5" w:rsidRPr="002F05E7" w:rsidRDefault="00C00FB5" w:rsidP="00AC4540">
      <w:pPr>
        <w:ind w:firstLine="720"/>
        <w:jc w:val="both"/>
        <w:rPr>
          <w:color w:val="000000"/>
          <w:sz w:val="25"/>
          <w:szCs w:val="25"/>
        </w:rPr>
      </w:pPr>
      <w:r w:rsidRPr="002F05E7">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r w:rsidRPr="002F05E7">
        <w:rPr>
          <w:sz w:val="25"/>
          <w:szCs w:val="25"/>
        </w:rPr>
        <w:t>Орманова, 17</w:t>
      </w:r>
      <w:r w:rsidR="00E14155" w:rsidRPr="002F05E7">
        <w:rPr>
          <w:sz w:val="25"/>
          <w:szCs w:val="25"/>
          <w:lang w:val="kk-KZ"/>
        </w:rPr>
        <w:t>А</w:t>
      </w:r>
      <w:r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14</w:t>
      </w:r>
      <w:r w:rsidRPr="002F05E7">
        <w:rPr>
          <w:sz w:val="25"/>
          <w:szCs w:val="25"/>
        </w:rPr>
        <w:t>:00 часов «</w:t>
      </w:r>
      <w:r w:rsidR="009624F2">
        <w:rPr>
          <w:sz w:val="25"/>
          <w:szCs w:val="25"/>
        </w:rPr>
        <w:t>10</w:t>
      </w:r>
      <w:r w:rsidRPr="002F05E7">
        <w:rPr>
          <w:sz w:val="25"/>
          <w:szCs w:val="25"/>
        </w:rPr>
        <w:t>»</w:t>
      </w:r>
      <w:r w:rsidRPr="002F05E7">
        <w:rPr>
          <w:sz w:val="25"/>
          <w:szCs w:val="25"/>
          <w:lang w:val="kk-KZ"/>
        </w:rPr>
        <w:t xml:space="preserve"> </w:t>
      </w:r>
      <w:r w:rsidR="00E53FD4">
        <w:rPr>
          <w:sz w:val="25"/>
          <w:szCs w:val="25"/>
          <w:lang w:val="kk-KZ"/>
        </w:rPr>
        <w:t>марта</w:t>
      </w:r>
      <w:r w:rsidRPr="002F05E7">
        <w:rPr>
          <w:sz w:val="25"/>
          <w:szCs w:val="25"/>
          <w:lang w:val="kk-KZ"/>
        </w:rPr>
        <w:t xml:space="preserve"> 2</w:t>
      </w:r>
      <w:r w:rsidR="002F05E7" w:rsidRPr="002F05E7">
        <w:rPr>
          <w:sz w:val="25"/>
          <w:szCs w:val="25"/>
        </w:rPr>
        <w:t>0</w:t>
      </w:r>
      <w:r w:rsidR="002F05E7" w:rsidRPr="002F05E7">
        <w:rPr>
          <w:sz w:val="25"/>
          <w:szCs w:val="25"/>
          <w:lang w:val="kk-KZ"/>
        </w:rPr>
        <w:t>20</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FE2E19" w:rsidRPr="002F05E7">
        <w:rPr>
          <w:sz w:val="25"/>
          <w:szCs w:val="25"/>
        </w:rPr>
        <w:t>5</w:t>
      </w:r>
      <w:r w:rsidRPr="002F05E7">
        <w:rPr>
          <w:sz w:val="25"/>
          <w:szCs w:val="25"/>
        </w:rPr>
        <w:t>:00 часов «</w:t>
      </w:r>
      <w:r w:rsidR="009624F2">
        <w:rPr>
          <w:sz w:val="25"/>
          <w:szCs w:val="25"/>
        </w:rPr>
        <w:t>10</w:t>
      </w:r>
      <w:r w:rsidRPr="002F05E7">
        <w:rPr>
          <w:sz w:val="25"/>
          <w:szCs w:val="25"/>
        </w:rPr>
        <w:t>»</w:t>
      </w:r>
      <w:r w:rsidRPr="002F05E7">
        <w:rPr>
          <w:sz w:val="25"/>
          <w:szCs w:val="25"/>
          <w:lang w:val="kk-KZ"/>
        </w:rPr>
        <w:t xml:space="preserve"> </w:t>
      </w:r>
      <w:r w:rsidR="00E53FD4">
        <w:rPr>
          <w:sz w:val="25"/>
          <w:szCs w:val="25"/>
          <w:lang w:val="kk-KZ"/>
        </w:rPr>
        <w:t>марта</w:t>
      </w:r>
      <w:r w:rsidRPr="002F05E7">
        <w:rPr>
          <w:sz w:val="25"/>
          <w:szCs w:val="25"/>
          <w:lang w:val="kk-KZ"/>
        </w:rPr>
        <w:t xml:space="preserve"> </w:t>
      </w:r>
      <w:r w:rsidRPr="002F05E7">
        <w:rPr>
          <w:sz w:val="25"/>
          <w:szCs w:val="25"/>
        </w:rPr>
        <w:t>20</w:t>
      </w:r>
      <w:r w:rsidR="002F05E7" w:rsidRPr="002F05E7">
        <w:rPr>
          <w:sz w:val="25"/>
          <w:szCs w:val="25"/>
          <w:lang w:val="kk-KZ"/>
        </w:rPr>
        <w:t>20</w:t>
      </w:r>
      <w:r w:rsidRPr="002F05E7">
        <w:rPr>
          <w:sz w:val="25"/>
          <w:szCs w:val="25"/>
        </w:rPr>
        <w:t xml:space="preserve"> 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r w:rsidRPr="002F05E7">
        <w:rPr>
          <w:sz w:val="25"/>
          <w:szCs w:val="25"/>
        </w:rPr>
        <w:t>Орманова</w:t>
      </w:r>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Pr="002F05E7">
        <w:rPr>
          <w:sz w:val="25"/>
          <w:szCs w:val="25"/>
          <w:lang w:val="en-US"/>
        </w:rPr>
        <w:t> </w:t>
      </w:r>
      <w:r w:rsidRPr="002F05E7">
        <w:rPr>
          <w:sz w:val="25"/>
          <w:szCs w:val="25"/>
        </w:rPr>
        <w:t>291-43-00.</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A80D1D" w:rsidRPr="002F05E7">
        <w:rPr>
          <w:bCs/>
          <w:sz w:val="25"/>
          <w:szCs w:val="25"/>
          <w:lang w:val="kk-KZ"/>
        </w:rPr>
        <w:t>Еркеев Алмас Нурланович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2F05E7" w:rsidRDefault="00FF663A" w:rsidP="00DC1652">
      <w:pPr>
        <w:jc w:val="center"/>
        <w:rPr>
          <w:b/>
          <w:sz w:val="25"/>
          <w:szCs w:val="25"/>
        </w:rPr>
      </w:pPr>
      <w:r w:rsidRPr="002F05E7">
        <w:rPr>
          <w:b/>
          <w:sz w:val="25"/>
          <w:szCs w:val="25"/>
        </w:rPr>
        <w:lastRenderedPageBreak/>
        <w:t>Об утверждений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r w:rsidR="00E14155" w:rsidRPr="002F05E7">
        <w:rPr>
          <w:sz w:val="25"/>
          <w:szCs w:val="25"/>
        </w:rPr>
        <w:t>Постан</w:t>
      </w:r>
      <w:r w:rsidR="00E86709">
        <w:rPr>
          <w:sz w:val="25"/>
          <w:szCs w:val="25"/>
        </w:rPr>
        <w:t>о</w:t>
      </w:r>
      <w:r w:rsidR="00E14155" w:rsidRPr="002F05E7">
        <w:rPr>
          <w:sz w:val="25"/>
          <w:szCs w:val="25"/>
        </w:rPr>
        <w:t>влени</w:t>
      </w:r>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FF663A" w:rsidP="004B5096">
      <w:pPr>
        <w:ind w:left="708"/>
        <w:jc w:val="both"/>
        <w:rPr>
          <w:sz w:val="25"/>
          <w:szCs w:val="25"/>
        </w:rPr>
      </w:pPr>
      <w:r w:rsidRPr="002F05E7">
        <w:rPr>
          <w:sz w:val="25"/>
          <w:szCs w:val="25"/>
        </w:rPr>
        <w:t xml:space="preserve">1. Для проведения 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Pr="002F05E7">
        <w:rPr>
          <w:b/>
          <w:sz w:val="25"/>
          <w:szCs w:val="25"/>
        </w:rPr>
        <w:t xml:space="preserve"> </w:t>
      </w:r>
      <w:r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3. Контроль за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FF663A" w:rsidP="00DC1652">
      <w:pPr>
        <w:jc w:val="center"/>
        <w:rPr>
          <w:b/>
        </w:rPr>
      </w:pPr>
      <w:r w:rsidRPr="002F05E7">
        <w:rPr>
          <w:b/>
        </w:rPr>
        <w:t>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r w:rsidRPr="002F05E7">
        <w:t xml:space="preserve">Настоящая тендерная документация, предоставляемая организатором тендера –   </w:t>
      </w:r>
      <w:r w:rsidR="00A947A4" w:rsidRPr="002F05E7">
        <w:t xml:space="preserve">КГКП </w:t>
      </w:r>
      <w:r w:rsidR="00B311E2" w:rsidRPr="002F05E7">
        <w:t xml:space="preserve">«Алматинский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Правилами организации и проведения закупа лекарственных средств и медицинских изделий утвержденными Постановлени</w:t>
      </w:r>
      <w:r w:rsidR="002F05E7" w:rsidRPr="002F05E7">
        <w:rPr>
          <w:lang w:val="kk-KZ"/>
        </w:rPr>
        <w:t>ем</w:t>
      </w:r>
      <w:r w:rsidR="002F05E7" w:rsidRPr="002F05E7">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80D1D" w:rsidRPr="002F05E7" w:rsidRDefault="00FF663A" w:rsidP="0053169B">
      <w:pPr>
        <w:rPr>
          <w:lang w:val="kk-KZ"/>
        </w:rPr>
      </w:pPr>
      <w:r w:rsidRPr="002F05E7">
        <w:t>3. Заказчиком и Организатором тендера выступает</w:t>
      </w:r>
      <w:r w:rsidR="00B311E2" w:rsidRPr="002F05E7">
        <w:t xml:space="preserve"> КГКП «Алматинский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80D1D" w:rsidRPr="002F05E7">
        <w:t xml:space="preserve">ИИК № </w:t>
      </w:r>
      <w:r w:rsidR="00A80D1D" w:rsidRPr="002F05E7">
        <w:rPr>
          <w:lang w:val="en-US"/>
        </w:rPr>
        <w:t>KZ</w:t>
      </w:r>
      <w:r w:rsidR="00A80D1D" w:rsidRPr="002F05E7">
        <w:t>07826</w:t>
      </w:r>
      <w:r w:rsidR="00A80D1D" w:rsidRPr="002F05E7">
        <w:rPr>
          <w:lang w:val="en-US"/>
        </w:rPr>
        <w:t>A</w:t>
      </w:r>
      <w:r w:rsidR="00A80D1D" w:rsidRPr="002F05E7">
        <w:t>1</w:t>
      </w:r>
      <w:r w:rsidR="00A80D1D" w:rsidRPr="002F05E7">
        <w:rPr>
          <w:lang w:val="en-US"/>
        </w:rPr>
        <w:t>KZTD</w:t>
      </w:r>
      <w:r w:rsidR="00A80D1D" w:rsidRPr="002F05E7">
        <w:t>2025750</w:t>
      </w:r>
    </w:p>
    <w:p w:rsidR="00A80D1D" w:rsidRPr="002F05E7" w:rsidRDefault="00A80D1D" w:rsidP="0053169B">
      <w:pPr>
        <w:rPr>
          <w:lang w:val="kk-KZ"/>
        </w:rPr>
      </w:pPr>
      <w:r w:rsidRPr="002F05E7">
        <w:rPr>
          <w:lang w:val="kk-KZ"/>
        </w:rPr>
        <w:t>АО «АТФ Банк» кбе16</w:t>
      </w:r>
    </w:p>
    <w:p w:rsidR="00A80D1D" w:rsidRPr="002F05E7" w:rsidRDefault="00A80D1D" w:rsidP="0053169B">
      <w:pPr>
        <w:rPr>
          <w:lang w:val="kk-KZ"/>
        </w:rPr>
      </w:pPr>
      <w:r w:rsidRPr="002F05E7">
        <w:rPr>
          <w:lang w:val="kk-KZ"/>
        </w:rPr>
        <w:t>БИК  ALMNKZKA</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7) не должен быть признан банкротом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обеспечения. 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 в подпунктах 19), 20) пункта 64 настоящих Правил.</w:t>
      </w:r>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полученных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 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средств для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"холодовой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ым товаропроизводителем -</w:t>
      </w:r>
      <w:r w:rsidRPr="008636DB">
        <w:t>сер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17) письмо об отсутствии аффилированн</w:t>
      </w:r>
      <w:r w:rsidR="007E03F2" w:rsidRPr="008636DB">
        <w:t xml:space="preserve">ости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r w:rsidRPr="008636DB">
        <w:t>коммуникационной</w:t>
      </w:r>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*doc);</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r w:rsidR="008E472E" w:rsidRPr="008636DB">
        <w:t>до_______(указываются д</w:t>
      </w:r>
      <w:r w:rsidR="008636DB" w:rsidRPr="008636DB">
        <w:t xml:space="preserve">ата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r w:rsidRPr="005567AA">
        <w:t>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в настоящего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менее сорока процентов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5567AA" w:rsidRPr="005567AA" w:rsidRDefault="005567AA" w:rsidP="005567AA">
      <w:pPr>
        <w:autoSpaceDE w:val="0"/>
        <w:autoSpaceDN w:val="0"/>
        <w:adjustRightInd w:val="0"/>
        <w:jc w:val="both"/>
      </w:pPr>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r w:rsidR="00B311E2" w:rsidRPr="00B311E2">
        <w:rPr>
          <w:sz w:val="24"/>
          <w:szCs w:val="24"/>
        </w:rPr>
        <w:t>Орманова,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14</w:t>
      </w:r>
      <w:r w:rsidR="00622CE2" w:rsidRPr="00A83E90">
        <w:rPr>
          <w:color w:val="000000"/>
          <w:sz w:val="24"/>
          <w:szCs w:val="24"/>
        </w:rPr>
        <w:t>:00 часов «</w:t>
      </w:r>
      <w:r w:rsidR="00AA5102">
        <w:rPr>
          <w:color w:val="000000"/>
          <w:sz w:val="24"/>
          <w:szCs w:val="24"/>
        </w:rPr>
        <w:t>10</w:t>
      </w:r>
      <w:r w:rsidRPr="00A83E90">
        <w:rPr>
          <w:color w:val="000000"/>
          <w:sz w:val="24"/>
          <w:szCs w:val="24"/>
        </w:rPr>
        <w:t xml:space="preserve">» </w:t>
      </w:r>
      <w:r w:rsidR="00E53FD4">
        <w:rPr>
          <w:color w:val="000000"/>
          <w:sz w:val="24"/>
          <w:szCs w:val="24"/>
        </w:rPr>
        <w:t>марта</w:t>
      </w:r>
      <w:r w:rsidRPr="00A83E90">
        <w:rPr>
          <w:color w:val="000000"/>
          <w:sz w:val="24"/>
          <w:szCs w:val="24"/>
        </w:rPr>
        <w:t xml:space="preserve"> 20</w:t>
      </w:r>
      <w:r w:rsidR="006F5F98">
        <w:rPr>
          <w:color w:val="000000"/>
          <w:sz w:val="24"/>
          <w:szCs w:val="24"/>
        </w:rPr>
        <w:t>20</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0" w:name="z244"/>
      <w:bookmarkEnd w:id="0"/>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AA5102">
        <w:rPr>
          <w:color w:val="000000"/>
          <w:sz w:val="24"/>
          <w:szCs w:val="24"/>
        </w:rPr>
        <w:t>10</w:t>
      </w:r>
      <w:r w:rsidR="00FF663A" w:rsidRPr="00A83E90">
        <w:rPr>
          <w:color w:val="000000"/>
          <w:sz w:val="24"/>
          <w:szCs w:val="24"/>
        </w:rPr>
        <w:t xml:space="preserve">» </w:t>
      </w:r>
      <w:r w:rsidR="00E53FD4">
        <w:rPr>
          <w:color w:val="000000"/>
          <w:sz w:val="24"/>
          <w:szCs w:val="24"/>
        </w:rPr>
        <w:t>марта</w:t>
      </w:r>
      <w:r w:rsidR="00FF663A" w:rsidRPr="00B311E2">
        <w:rPr>
          <w:color w:val="000000"/>
          <w:sz w:val="24"/>
          <w:szCs w:val="24"/>
        </w:rPr>
        <w:t xml:space="preserve"> 20</w:t>
      </w:r>
      <w:r>
        <w:rPr>
          <w:color w:val="000000"/>
          <w:sz w:val="24"/>
          <w:szCs w:val="24"/>
        </w:rPr>
        <w:t>20</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r w:rsidR="00B311E2" w:rsidRPr="00B311E2">
        <w:rPr>
          <w:sz w:val="24"/>
          <w:szCs w:val="24"/>
        </w:rPr>
        <w:t>Орманова,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1" w:name="z298"/>
      <w:bookmarkEnd w:id="1"/>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2) непредставления копии свидетельства о государственной регистрации ( 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"О </w:t>
      </w:r>
      <w:r w:rsidRPr="002F272D">
        <w:lastRenderedPageBreak/>
        <w:t>разрешениях и уведомлениях",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r w:rsidRPr="002F272D">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25) непредставления информации об отсутствии аффилированности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 w:name="z174"/>
      <w:bookmarkEnd w:id="2"/>
      <w:r>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3" w:name="z175"/>
      <w:bookmarkEnd w:id="3"/>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4" w:name="z176"/>
      <w:bookmarkEnd w:id="4"/>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Контроль за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20</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Г.</w:t>
      </w:r>
      <w:r w:rsidR="00B311E2" w:rsidRPr="00B311E2">
        <w:t>Орманова, 17</w:t>
      </w:r>
      <w:r w:rsidR="007A5DE0">
        <w:t>А</w:t>
      </w:r>
      <w:r w:rsidR="00A947A4">
        <w:t>, г. Талдыкорган, ул. Медеу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1276"/>
        <w:gridCol w:w="1276"/>
        <w:gridCol w:w="1559"/>
        <w:gridCol w:w="1843"/>
      </w:tblGrid>
      <w:tr w:rsidR="002137D1"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54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559"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843"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7B24CD"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7B24CD" w:rsidRPr="00E86709" w:rsidRDefault="003D77D0" w:rsidP="009F353A">
            <w:pPr>
              <w:jc w:val="center"/>
              <w:rPr>
                <w:b/>
                <w:lang w:val="kk-KZ"/>
              </w:rPr>
            </w:pPr>
            <w:r>
              <w:rPr>
                <w:b/>
                <w:lang w:val="kk-KZ"/>
              </w:rPr>
              <w:t>1</w:t>
            </w:r>
          </w:p>
        </w:tc>
        <w:tc>
          <w:tcPr>
            <w:tcW w:w="3544" w:type="dxa"/>
            <w:tcBorders>
              <w:top w:val="single" w:sz="4" w:space="0" w:color="auto"/>
              <w:left w:val="single" w:sz="4" w:space="0" w:color="auto"/>
              <w:bottom w:val="single" w:sz="4" w:space="0" w:color="auto"/>
              <w:right w:val="single" w:sz="4" w:space="0" w:color="auto"/>
            </w:tcBorders>
          </w:tcPr>
          <w:p w:rsidR="007B24CD" w:rsidRPr="0047326A" w:rsidRDefault="007B24CD" w:rsidP="009F353A">
            <w:pPr>
              <w:rPr>
                <w:lang w:val="kk-KZ"/>
              </w:rPr>
            </w:pPr>
            <w:r>
              <w:rPr>
                <w:lang w:val="kk-KZ"/>
              </w:rPr>
              <w:t>Набор реагентов для количественного определения РНК вируса иммунодефицита человека типа 1 (ВИЧ-1) в клиническом материале методом полимеразной цепной реакции с гибридизационно-флуоресцентной детекцией</w:t>
            </w:r>
          </w:p>
        </w:tc>
        <w:tc>
          <w:tcPr>
            <w:tcW w:w="1276" w:type="dxa"/>
            <w:tcBorders>
              <w:top w:val="single" w:sz="4" w:space="0" w:color="auto"/>
              <w:left w:val="single" w:sz="4" w:space="0" w:color="auto"/>
              <w:bottom w:val="single" w:sz="4" w:space="0" w:color="auto"/>
              <w:right w:val="single" w:sz="4" w:space="0" w:color="auto"/>
            </w:tcBorders>
          </w:tcPr>
          <w:p w:rsidR="007B24CD" w:rsidRPr="00E86709" w:rsidRDefault="007B24CD" w:rsidP="009F353A">
            <w:pPr>
              <w:rPr>
                <w:lang w:val="kk-KZ"/>
              </w:rPr>
            </w:pPr>
            <w:r>
              <w:rPr>
                <w:lang w:val="kk-KZ"/>
              </w:rPr>
              <w:t>Набор</w:t>
            </w:r>
          </w:p>
        </w:tc>
        <w:tc>
          <w:tcPr>
            <w:tcW w:w="1276" w:type="dxa"/>
            <w:tcBorders>
              <w:top w:val="single" w:sz="4" w:space="0" w:color="auto"/>
              <w:left w:val="single" w:sz="4" w:space="0" w:color="auto"/>
              <w:bottom w:val="single" w:sz="4" w:space="0" w:color="auto"/>
              <w:right w:val="single" w:sz="4" w:space="0" w:color="auto"/>
            </w:tcBorders>
          </w:tcPr>
          <w:p w:rsidR="007B24CD" w:rsidRPr="00E86709" w:rsidRDefault="006D7093" w:rsidP="00116EFA">
            <w:pPr>
              <w:jc w:val="center"/>
              <w:rPr>
                <w:lang w:val="kk-KZ"/>
              </w:rPr>
            </w:pPr>
            <w:r>
              <w:rPr>
                <w:lang w:val="kk-KZ"/>
              </w:rPr>
              <w:t>65</w:t>
            </w:r>
          </w:p>
        </w:tc>
        <w:tc>
          <w:tcPr>
            <w:tcW w:w="1559" w:type="dxa"/>
            <w:tcBorders>
              <w:top w:val="single" w:sz="4" w:space="0" w:color="auto"/>
              <w:left w:val="single" w:sz="4" w:space="0" w:color="auto"/>
              <w:bottom w:val="single" w:sz="4" w:space="0" w:color="auto"/>
              <w:right w:val="single" w:sz="4" w:space="0" w:color="auto"/>
            </w:tcBorders>
          </w:tcPr>
          <w:p w:rsidR="007B24CD" w:rsidRPr="00E86709" w:rsidRDefault="007B24CD" w:rsidP="00810460">
            <w:pPr>
              <w:jc w:val="center"/>
              <w:rPr>
                <w:lang w:val="kk-KZ"/>
              </w:rPr>
            </w:pPr>
            <w:r>
              <w:rPr>
                <w:lang w:val="kk-KZ"/>
              </w:rPr>
              <w:t>422 000,0</w:t>
            </w:r>
          </w:p>
        </w:tc>
        <w:tc>
          <w:tcPr>
            <w:tcW w:w="1843" w:type="dxa"/>
            <w:tcBorders>
              <w:top w:val="single" w:sz="4" w:space="0" w:color="auto"/>
              <w:left w:val="single" w:sz="4" w:space="0" w:color="auto"/>
              <w:bottom w:val="single" w:sz="4" w:space="0" w:color="auto"/>
              <w:right w:val="single" w:sz="4" w:space="0" w:color="auto"/>
            </w:tcBorders>
          </w:tcPr>
          <w:p w:rsidR="007B24CD" w:rsidRPr="00E86709" w:rsidRDefault="006D7093" w:rsidP="00993177">
            <w:pPr>
              <w:jc w:val="center"/>
              <w:rPr>
                <w:lang w:val="kk-KZ"/>
              </w:rPr>
            </w:pPr>
            <w:r>
              <w:rPr>
                <w:lang w:val="kk-KZ"/>
              </w:rPr>
              <w:t>27 430 000,0</w:t>
            </w:r>
          </w:p>
        </w:tc>
      </w:tr>
      <w:tr w:rsidR="007B24CD"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7B24CD" w:rsidRDefault="003D77D0" w:rsidP="009F353A">
            <w:pPr>
              <w:jc w:val="center"/>
              <w:rPr>
                <w:b/>
                <w:lang w:val="kk-KZ"/>
              </w:rPr>
            </w:pPr>
            <w:r>
              <w:rPr>
                <w:b/>
                <w:lang w:val="kk-KZ"/>
              </w:rPr>
              <w:t>2</w:t>
            </w:r>
          </w:p>
        </w:tc>
        <w:tc>
          <w:tcPr>
            <w:tcW w:w="3544" w:type="dxa"/>
            <w:tcBorders>
              <w:top w:val="single" w:sz="4" w:space="0" w:color="auto"/>
              <w:left w:val="single" w:sz="4" w:space="0" w:color="auto"/>
              <w:bottom w:val="single" w:sz="4" w:space="0" w:color="auto"/>
              <w:right w:val="single" w:sz="4" w:space="0" w:color="auto"/>
            </w:tcBorders>
          </w:tcPr>
          <w:p w:rsidR="007B24CD" w:rsidRDefault="007B24CD" w:rsidP="009F353A">
            <w:pPr>
              <w:rPr>
                <w:lang w:val="kk-KZ"/>
              </w:rPr>
            </w:pPr>
            <w:r>
              <w:rPr>
                <w:lang w:val="kk-KZ"/>
              </w:rPr>
              <w:t>Наконечники универсальные для дозаторов с фильтром объемом 0,5-10 мкл</w:t>
            </w:r>
            <w:r w:rsidR="00A458D8">
              <w:rPr>
                <w:lang w:val="kk-KZ"/>
              </w:rPr>
              <w:t>.</w:t>
            </w:r>
          </w:p>
        </w:tc>
        <w:tc>
          <w:tcPr>
            <w:tcW w:w="1276" w:type="dxa"/>
            <w:tcBorders>
              <w:top w:val="single" w:sz="4" w:space="0" w:color="auto"/>
              <w:left w:val="single" w:sz="4" w:space="0" w:color="auto"/>
              <w:bottom w:val="single" w:sz="4" w:space="0" w:color="auto"/>
              <w:right w:val="single" w:sz="4" w:space="0" w:color="auto"/>
            </w:tcBorders>
          </w:tcPr>
          <w:p w:rsidR="00A458D8" w:rsidRPr="00E86709" w:rsidRDefault="00A458D8" w:rsidP="00A458D8">
            <w:pPr>
              <w:rPr>
                <w:lang w:val="kk-KZ"/>
              </w:rPr>
            </w:pPr>
            <w:r>
              <w:rPr>
                <w:lang w:val="kk-KZ"/>
              </w:rPr>
              <w:t>упаковка</w:t>
            </w:r>
          </w:p>
          <w:p w:rsidR="007B24CD" w:rsidRDefault="007B24CD" w:rsidP="009F353A">
            <w:pPr>
              <w:rPr>
                <w:lang w:val="kk-KZ"/>
              </w:rPr>
            </w:pPr>
          </w:p>
        </w:tc>
        <w:tc>
          <w:tcPr>
            <w:tcW w:w="1276" w:type="dxa"/>
            <w:tcBorders>
              <w:top w:val="single" w:sz="4" w:space="0" w:color="auto"/>
              <w:left w:val="single" w:sz="4" w:space="0" w:color="auto"/>
              <w:bottom w:val="single" w:sz="4" w:space="0" w:color="auto"/>
              <w:right w:val="single" w:sz="4" w:space="0" w:color="auto"/>
            </w:tcBorders>
          </w:tcPr>
          <w:p w:rsidR="007B24CD" w:rsidRDefault="003D77D0" w:rsidP="007B24CD">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tcPr>
          <w:p w:rsidR="007B24CD" w:rsidRDefault="00E716A7" w:rsidP="00810460">
            <w:pPr>
              <w:jc w:val="center"/>
              <w:rPr>
                <w:lang w:val="kk-KZ"/>
              </w:rPr>
            </w:pPr>
            <w:r>
              <w:rPr>
                <w:lang w:val="kk-KZ"/>
              </w:rPr>
              <w:t>68530</w:t>
            </w:r>
          </w:p>
        </w:tc>
        <w:tc>
          <w:tcPr>
            <w:tcW w:w="1843" w:type="dxa"/>
            <w:tcBorders>
              <w:top w:val="single" w:sz="4" w:space="0" w:color="auto"/>
              <w:left w:val="single" w:sz="4" w:space="0" w:color="auto"/>
              <w:bottom w:val="single" w:sz="4" w:space="0" w:color="auto"/>
              <w:right w:val="single" w:sz="4" w:space="0" w:color="auto"/>
            </w:tcBorders>
          </w:tcPr>
          <w:p w:rsidR="007B24CD" w:rsidRDefault="003D77D0" w:rsidP="00993177">
            <w:pPr>
              <w:jc w:val="center"/>
              <w:rPr>
                <w:lang w:val="kk-KZ"/>
              </w:rPr>
            </w:pPr>
            <w:r>
              <w:rPr>
                <w:lang w:val="kk-KZ"/>
              </w:rPr>
              <w:t>205 590,0</w:t>
            </w:r>
          </w:p>
        </w:tc>
      </w:tr>
      <w:tr w:rsidR="00853F55"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853F55" w:rsidRDefault="003D77D0" w:rsidP="009F353A">
            <w:pPr>
              <w:jc w:val="center"/>
              <w:rPr>
                <w:b/>
                <w:lang w:val="kk-KZ"/>
              </w:rPr>
            </w:pPr>
            <w:r>
              <w:rPr>
                <w:b/>
                <w:lang w:val="kk-KZ"/>
              </w:rPr>
              <w:t>3</w:t>
            </w:r>
          </w:p>
        </w:tc>
        <w:tc>
          <w:tcPr>
            <w:tcW w:w="3544" w:type="dxa"/>
            <w:tcBorders>
              <w:top w:val="single" w:sz="4" w:space="0" w:color="auto"/>
              <w:left w:val="single" w:sz="4" w:space="0" w:color="auto"/>
              <w:bottom w:val="single" w:sz="4" w:space="0" w:color="auto"/>
              <w:right w:val="single" w:sz="4" w:space="0" w:color="auto"/>
            </w:tcBorders>
          </w:tcPr>
          <w:p w:rsidR="00853F55" w:rsidRDefault="00853F55" w:rsidP="009F353A">
            <w:pPr>
              <w:rPr>
                <w:lang w:val="kk-KZ"/>
              </w:rPr>
            </w:pPr>
            <w:r>
              <w:rPr>
                <w:lang w:val="kk-KZ"/>
              </w:rPr>
              <w:t>Наконечники универсальные для дозаторов с фильтром объемом 50 мкл</w:t>
            </w:r>
            <w:r w:rsidR="00A458D8">
              <w:rPr>
                <w:lang w:val="kk-KZ"/>
              </w:rPr>
              <w:t>.</w:t>
            </w:r>
          </w:p>
        </w:tc>
        <w:tc>
          <w:tcPr>
            <w:tcW w:w="1276" w:type="dxa"/>
            <w:tcBorders>
              <w:top w:val="single" w:sz="4" w:space="0" w:color="auto"/>
              <w:left w:val="single" w:sz="4" w:space="0" w:color="auto"/>
              <w:bottom w:val="single" w:sz="4" w:space="0" w:color="auto"/>
              <w:right w:val="single" w:sz="4" w:space="0" w:color="auto"/>
            </w:tcBorders>
          </w:tcPr>
          <w:p w:rsidR="00A458D8" w:rsidRPr="00E86709" w:rsidRDefault="00A458D8" w:rsidP="00A458D8">
            <w:pPr>
              <w:rPr>
                <w:lang w:val="kk-KZ"/>
              </w:rPr>
            </w:pPr>
            <w:r>
              <w:rPr>
                <w:lang w:val="kk-KZ"/>
              </w:rPr>
              <w:t>упаковка</w:t>
            </w:r>
          </w:p>
          <w:p w:rsidR="00853F55" w:rsidRDefault="00853F55" w:rsidP="009F353A">
            <w:pPr>
              <w:rPr>
                <w:lang w:val="kk-KZ"/>
              </w:rPr>
            </w:pPr>
          </w:p>
        </w:tc>
        <w:tc>
          <w:tcPr>
            <w:tcW w:w="1276" w:type="dxa"/>
            <w:tcBorders>
              <w:top w:val="single" w:sz="4" w:space="0" w:color="auto"/>
              <w:left w:val="single" w:sz="4" w:space="0" w:color="auto"/>
              <w:bottom w:val="single" w:sz="4" w:space="0" w:color="auto"/>
              <w:right w:val="single" w:sz="4" w:space="0" w:color="auto"/>
            </w:tcBorders>
          </w:tcPr>
          <w:p w:rsidR="00853F55" w:rsidRDefault="006D7093" w:rsidP="007B24CD">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tcPr>
          <w:p w:rsidR="00853F55" w:rsidRDefault="00E716A7" w:rsidP="00810460">
            <w:pPr>
              <w:jc w:val="center"/>
              <w:rPr>
                <w:lang w:val="kk-KZ"/>
              </w:rPr>
            </w:pPr>
            <w:r>
              <w:rPr>
                <w:lang w:val="kk-KZ"/>
              </w:rPr>
              <w:t>68530</w:t>
            </w:r>
          </w:p>
        </w:tc>
        <w:tc>
          <w:tcPr>
            <w:tcW w:w="1843" w:type="dxa"/>
            <w:tcBorders>
              <w:top w:val="single" w:sz="4" w:space="0" w:color="auto"/>
              <w:left w:val="single" w:sz="4" w:space="0" w:color="auto"/>
              <w:bottom w:val="single" w:sz="4" w:space="0" w:color="auto"/>
              <w:right w:val="single" w:sz="4" w:space="0" w:color="auto"/>
            </w:tcBorders>
          </w:tcPr>
          <w:p w:rsidR="00853F55" w:rsidRDefault="006D7093" w:rsidP="00993177">
            <w:pPr>
              <w:jc w:val="center"/>
              <w:rPr>
                <w:lang w:val="kk-KZ"/>
              </w:rPr>
            </w:pPr>
            <w:r>
              <w:rPr>
                <w:lang w:val="kk-KZ"/>
              </w:rPr>
              <w:t>411 180</w:t>
            </w:r>
            <w:r w:rsidR="005140BD">
              <w:rPr>
                <w:lang w:val="kk-KZ"/>
              </w:rPr>
              <w:t>,0</w:t>
            </w:r>
          </w:p>
        </w:tc>
      </w:tr>
      <w:tr w:rsidR="00853F55"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853F55" w:rsidRDefault="003D77D0" w:rsidP="009F353A">
            <w:pPr>
              <w:jc w:val="center"/>
              <w:rPr>
                <w:b/>
                <w:lang w:val="kk-KZ"/>
              </w:rPr>
            </w:pPr>
            <w:r>
              <w:rPr>
                <w:b/>
                <w:lang w:val="kk-KZ"/>
              </w:rPr>
              <w:t>4</w:t>
            </w:r>
          </w:p>
        </w:tc>
        <w:tc>
          <w:tcPr>
            <w:tcW w:w="3544" w:type="dxa"/>
            <w:tcBorders>
              <w:top w:val="single" w:sz="4" w:space="0" w:color="auto"/>
              <w:left w:val="single" w:sz="4" w:space="0" w:color="auto"/>
              <w:bottom w:val="single" w:sz="4" w:space="0" w:color="auto"/>
              <w:right w:val="single" w:sz="4" w:space="0" w:color="auto"/>
            </w:tcBorders>
          </w:tcPr>
          <w:p w:rsidR="00853F55" w:rsidRDefault="00853F55" w:rsidP="009F353A">
            <w:pPr>
              <w:rPr>
                <w:lang w:val="kk-KZ"/>
              </w:rPr>
            </w:pPr>
            <w:r>
              <w:rPr>
                <w:lang w:val="kk-KZ"/>
              </w:rPr>
              <w:t>Наконечники универсальные для дозаторов с фильтром объемом 200 мкл</w:t>
            </w:r>
            <w:r w:rsidR="00A458D8">
              <w:rPr>
                <w:lang w:val="kk-KZ"/>
              </w:rPr>
              <w:t>.</w:t>
            </w:r>
          </w:p>
        </w:tc>
        <w:tc>
          <w:tcPr>
            <w:tcW w:w="1276" w:type="dxa"/>
            <w:tcBorders>
              <w:top w:val="single" w:sz="4" w:space="0" w:color="auto"/>
              <w:left w:val="single" w:sz="4" w:space="0" w:color="auto"/>
              <w:bottom w:val="single" w:sz="4" w:space="0" w:color="auto"/>
              <w:right w:val="single" w:sz="4" w:space="0" w:color="auto"/>
            </w:tcBorders>
          </w:tcPr>
          <w:p w:rsidR="00A458D8" w:rsidRPr="00E86709" w:rsidRDefault="00A458D8" w:rsidP="00A458D8">
            <w:pPr>
              <w:rPr>
                <w:lang w:val="kk-KZ"/>
              </w:rPr>
            </w:pPr>
            <w:r>
              <w:rPr>
                <w:lang w:val="kk-KZ"/>
              </w:rPr>
              <w:t>упаковка</w:t>
            </w:r>
          </w:p>
          <w:p w:rsidR="00853F55" w:rsidRDefault="00853F55" w:rsidP="009F353A">
            <w:pPr>
              <w:rPr>
                <w:lang w:val="kk-KZ"/>
              </w:rPr>
            </w:pPr>
          </w:p>
        </w:tc>
        <w:tc>
          <w:tcPr>
            <w:tcW w:w="1276" w:type="dxa"/>
            <w:tcBorders>
              <w:top w:val="single" w:sz="4" w:space="0" w:color="auto"/>
              <w:left w:val="single" w:sz="4" w:space="0" w:color="auto"/>
              <w:bottom w:val="single" w:sz="4" w:space="0" w:color="auto"/>
              <w:right w:val="single" w:sz="4" w:space="0" w:color="auto"/>
            </w:tcBorders>
          </w:tcPr>
          <w:p w:rsidR="00853F55" w:rsidRDefault="006D7093" w:rsidP="005140BD">
            <w:pPr>
              <w:jc w:val="center"/>
              <w:rPr>
                <w:lang w:val="kk-KZ"/>
              </w:rPr>
            </w:pPr>
            <w:r>
              <w:rPr>
                <w:lang w:val="kk-KZ"/>
              </w:rPr>
              <w:t>13</w:t>
            </w:r>
          </w:p>
        </w:tc>
        <w:tc>
          <w:tcPr>
            <w:tcW w:w="1559" w:type="dxa"/>
            <w:tcBorders>
              <w:top w:val="single" w:sz="4" w:space="0" w:color="auto"/>
              <w:left w:val="single" w:sz="4" w:space="0" w:color="auto"/>
              <w:bottom w:val="single" w:sz="4" w:space="0" w:color="auto"/>
              <w:right w:val="single" w:sz="4" w:space="0" w:color="auto"/>
            </w:tcBorders>
          </w:tcPr>
          <w:p w:rsidR="00853F55" w:rsidRDefault="00E716A7" w:rsidP="00810460">
            <w:pPr>
              <w:jc w:val="center"/>
              <w:rPr>
                <w:lang w:val="kk-KZ"/>
              </w:rPr>
            </w:pPr>
            <w:r>
              <w:rPr>
                <w:lang w:val="kk-KZ"/>
              </w:rPr>
              <w:t>68300</w:t>
            </w:r>
          </w:p>
        </w:tc>
        <w:tc>
          <w:tcPr>
            <w:tcW w:w="1843" w:type="dxa"/>
            <w:tcBorders>
              <w:top w:val="single" w:sz="4" w:space="0" w:color="auto"/>
              <w:left w:val="single" w:sz="4" w:space="0" w:color="auto"/>
              <w:bottom w:val="single" w:sz="4" w:space="0" w:color="auto"/>
              <w:right w:val="single" w:sz="4" w:space="0" w:color="auto"/>
            </w:tcBorders>
          </w:tcPr>
          <w:p w:rsidR="00853F55" w:rsidRDefault="006D7093" w:rsidP="00993177">
            <w:pPr>
              <w:jc w:val="center"/>
              <w:rPr>
                <w:lang w:val="kk-KZ"/>
              </w:rPr>
            </w:pPr>
            <w:r>
              <w:rPr>
                <w:lang w:val="kk-KZ"/>
              </w:rPr>
              <w:t>887 900</w:t>
            </w:r>
            <w:r w:rsidR="005140BD">
              <w:rPr>
                <w:lang w:val="kk-KZ"/>
              </w:rPr>
              <w:t>,0</w:t>
            </w:r>
          </w:p>
        </w:tc>
      </w:tr>
      <w:tr w:rsidR="00A458D8"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A458D8" w:rsidRDefault="003D77D0" w:rsidP="00A458D8">
            <w:pPr>
              <w:jc w:val="center"/>
              <w:rPr>
                <w:b/>
                <w:lang w:val="kk-KZ"/>
              </w:rPr>
            </w:pPr>
            <w:r>
              <w:rPr>
                <w:b/>
                <w:lang w:val="kk-KZ"/>
              </w:rPr>
              <w:t>5</w:t>
            </w:r>
          </w:p>
        </w:tc>
        <w:tc>
          <w:tcPr>
            <w:tcW w:w="3544" w:type="dxa"/>
            <w:tcBorders>
              <w:top w:val="single" w:sz="4" w:space="0" w:color="auto"/>
              <w:left w:val="single" w:sz="4" w:space="0" w:color="auto"/>
              <w:bottom w:val="single" w:sz="4" w:space="0" w:color="auto"/>
              <w:right w:val="single" w:sz="4" w:space="0" w:color="auto"/>
            </w:tcBorders>
          </w:tcPr>
          <w:p w:rsidR="00A458D8" w:rsidRDefault="00A458D8" w:rsidP="00A458D8">
            <w:pPr>
              <w:rPr>
                <w:lang w:val="kk-KZ"/>
              </w:rPr>
            </w:pPr>
            <w:r>
              <w:rPr>
                <w:lang w:val="kk-KZ"/>
              </w:rPr>
              <w:t>Наконечники универсальные дозаторов с фильтром объемом 1000 мкл.</w:t>
            </w:r>
          </w:p>
        </w:tc>
        <w:tc>
          <w:tcPr>
            <w:tcW w:w="1276" w:type="dxa"/>
            <w:tcBorders>
              <w:top w:val="single" w:sz="4" w:space="0" w:color="auto"/>
              <w:left w:val="single" w:sz="4" w:space="0" w:color="auto"/>
              <w:bottom w:val="single" w:sz="4" w:space="0" w:color="auto"/>
              <w:right w:val="single" w:sz="4" w:space="0" w:color="auto"/>
            </w:tcBorders>
          </w:tcPr>
          <w:p w:rsidR="00A458D8" w:rsidRDefault="00A458D8" w:rsidP="00A458D8">
            <w:r w:rsidRPr="0042051A">
              <w:rPr>
                <w:lang w:val="kk-KZ"/>
              </w:rPr>
              <w:t>упаковка</w:t>
            </w:r>
          </w:p>
        </w:tc>
        <w:tc>
          <w:tcPr>
            <w:tcW w:w="1276" w:type="dxa"/>
            <w:tcBorders>
              <w:top w:val="single" w:sz="4" w:space="0" w:color="auto"/>
              <w:left w:val="single" w:sz="4" w:space="0" w:color="auto"/>
              <w:bottom w:val="single" w:sz="4" w:space="0" w:color="auto"/>
              <w:right w:val="single" w:sz="4" w:space="0" w:color="auto"/>
            </w:tcBorders>
          </w:tcPr>
          <w:p w:rsidR="00A458D8" w:rsidRDefault="003D77D0" w:rsidP="00A458D8">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tcPr>
          <w:p w:rsidR="00A458D8" w:rsidRDefault="00E716A7" w:rsidP="00A458D8">
            <w:pPr>
              <w:jc w:val="center"/>
              <w:rPr>
                <w:lang w:val="kk-KZ"/>
              </w:rPr>
            </w:pPr>
            <w:r>
              <w:rPr>
                <w:lang w:val="kk-KZ"/>
              </w:rPr>
              <w:t>70620</w:t>
            </w:r>
          </w:p>
        </w:tc>
        <w:tc>
          <w:tcPr>
            <w:tcW w:w="1843" w:type="dxa"/>
            <w:tcBorders>
              <w:top w:val="single" w:sz="4" w:space="0" w:color="auto"/>
              <w:left w:val="single" w:sz="4" w:space="0" w:color="auto"/>
              <w:bottom w:val="single" w:sz="4" w:space="0" w:color="auto"/>
              <w:right w:val="single" w:sz="4" w:space="0" w:color="auto"/>
            </w:tcBorders>
          </w:tcPr>
          <w:p w:rsidR="00A458D8" w:rsidRDefault="003D77D0" w:rsidP="00A458D8">
            <w:pPr>
              <w:jc w:val="center"/>
              <w:rPr>
                <w:lang w:val="kk-KZ"/>
              </w:rPr>
            </w:pPr>
            <w:r>
              <w:rPr>
                <w:lang w:val="kk-KZ"/>
              </w:rPr>
              <w:t>211 860,0</w:t>
            </w:r>
          </w:p>
        </w:tc>
      </w:tr>
      <w:tr w:rsidR="00A458D8"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A458D8" w:rsidRDefault="003D77D0" w:rsidP="00A458D8">
            <w:pPr>
              <w:jc w:val="center"/>
              <w:rPr>
                <w:b/>
                <w:lang w:val="kk-KZ"/>
              </w:rPr>
            </w:pPr>
            <w:r>
              <w:rPr>
                <w:b/>
                <w:lang w:val="kk-KZ"/>
              </w:rPr>
              <w:t>6</w:t>
            </w:r>
          </w:p>
        </w:tc>
        <w:tc>
          <w:tcPr>
            <w:tcW w:w="3544" w:type="dxa"/>
            <w:tcBorders>
              <w:top w:val="single" w:sz="4" w:space="0" w:color="auto"/>
              <w:left w:val="single" w:sz="4" w:space="0" w:color="auto"/>
              <w:bottom w:val="single" w:sz="4" w:space="0" w:color="auto"/>
              <w:right w:val="single" w:sz="4" w:space="0" w:color="auto"/>
            </w:tcBorders>
          </w:tcPr>
          <w:p w:rsidR="00A458D8" w:rsidRDefault="00A458D8" w:rsidP="00A458D8">
            <w:pPr>
              <w:rPr>
                <w:lang w:val="kk-KZ"/>
              </w:rPr>
            </w:pPr>
            <w:r>
              <w:rPr>
                <w:lang w:val="kk-KZ"/>
              </w:rPr>
              <w:t>Наконечники универсальные для дозаторов объемом 200 мкл. (желтые, с фаской)</w:t>
            </w:r>
          </w:p>
        </w:tc>
        <w:tc>
          <w:tcPr>
            <w:tcW w:w="1276" w:type="dxa"/>
            <w:tcBorders>
              <w:top w:val="single" w:sz="4" w:space="0" w:color="auto"/>
              <w:left w:val="single" w:sz="4" w:space="0" w:color="auto"/>
              <w:bottom w:val="single" w:sz="4" w:space="0" w:color="auto"/>
              <w:right w:val="single" w:sz="4" w:space="0" w:color="auto"/>
            </w:tcBorders>
          </w:tcPr>
          <w:p w:rsidR="00A458D8" w:rsidRDefault="00A458D8" w:rsidP="00A458D8">
            <w:r w:rsidRPr="0042051A">
              <w:rPr>
                <w:lang w:val="kk-KZ"/>
              </w:rPr>
              <w:t>упаковка</w:t>
            </w:r>
          </w:p>
        </w:tc>
        <w:tc>
          <w:tcPr>
            <w:tcW w:w="1276" w:type="dxa"/>
            <w:tcBorders>
              <w:top w:val="single" w:sz="4" w:space="0" w:color="auto"/>
              <w:left w:val="single" w:sz="4" w:space="0" w:color="auto"/>
              <w:bottom w:val="single" w:sz="4" w:space="0" w:color="auto"/>
              <w:right w:val="single" w:sz="4" w:space="0" w:color="auto"/>
            </w:tcBorders>
          </w:tcPr>
          <w:p w:rsidR="00A458D8" w:rsidRDefault="00A458D8" w:rsidP="00A458D8">
            <w:pPr>
              <w:jc w:val="center"/>
              <w:rPr>
                <w:lang w:val="kk-KZ"/>
              </w:rPr>
            </w:pPr>
            <w:r>
              <w:rPr>
                <w:lang w:val="kk-KZ"/>
              </w:rPr>
              <w:t>2</w:t>
            </w:r>
            <w:r w:rsidR="003D77D0">
              <w:rPr>
                <w:lang w:val="kk-KZ"/>
              </w:rPr>
              <w:t>0</w:t>
            </w:r>
          </w:p>
        </w:tc>
        <w:tc>
          <w:tcPr>
            <w:tcW w:w="1559" w:type="dxa"/>
            <w:tcBorders>
              <w:top w:val="single" w:sz="4" w:space="0" w:color="auto"/>
              <w:left w:val="single" w:sz="4" w:space="0" w:color="auto"/>
              <w:bottom w:val="single" w:sz="4" w:space="0" w:color="auto"/>
              <w:right w:val="single" w:sz="4" w:space="0" w:color="auto"/>
            </w:tcBorders>
          </w:tcPr>
          <w:p w:rsidR="00A458D8" w:rsidRDefault="00E716A7" w:rsidP="00A458D8">
            <w:pPr>
              <w:jc w:val="center"/>
              <w:rPr>
                <w:lang w:val="kk-KZ"/>
              </w:rPr>
            </w:pPr>
            <w:r>
              <w:rPr>
                <w:lang w:val="kk-KZ"/>
              </w:rPr>
              <w:t>15620</w:t>
            </w:r>
          </w:p>
        </w:tc>
        <w:tc>
          <w:tcPr>
            <w:tcW w:w="1843" w:type="dxa"/>
            <w:tcBorders>
              <w:top w:val="single" w:sz="4" w:space="0" w:color="auto"/>
              <w:left w:val="single" w:sz="4" w:space="0" w:color="auto"/>
              <w:bottom w:val="single" w:sz="4" w:space="0" w:color="auto"/>
              <w:right w:val="single" w:sz="4" w:space="0" w:color="auto"/>
            </w:tcBorders>
          </w:tcPr>
          <w:p w:rsidR="00A458D8" w:rsidRDefault="006D7093" w:rsidP="00A458D8">
            <w:pPr>
              <w:jc w:val="center"/>
              <w:rPr>
                <w:lang w:val="kk-KZ"/>
              </w:rPr>
            </w:pPr>
            <w:r>
              <w:rPr>
                <w:lang w:val="kk-KZ"/>
              </w:rPr>
              <w:t>312 400</w:t>
            </w:r>
            <w:r w:rsidR="003D77D0">
              <w:rPr>
                <w:lang w:val="kk-KZ"/>
              </w:rPr>
              <w:t>,0</w:t>
            </w:r>
          </w:p>
        </w:tc>
      </w:tr>
      <w:tr w:rsidR="00853F55"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853F55" w:rsidRDefault="003D77D0" w:rsidP="009F353A">
            <w:pPr>
              <w:jc w:val="center"/>
              <w:rPr>
                <w:b/>
                <w:lang w:val="kk-KZ"/>
              </w:rPr>
            </w:pPr>
            <w:r>
              <w:rPr>
                <w:b/>
                <w:lang w:val="kk-KZ"/>
              </w:rPr>
              <w:lastRenderedPageBreak/>
              <w:t>7</w:t>
            </w:r>
          </w:p>
        </w:tc>
        <w:tc>
          <w:tcPr>
            <w:tcW w:w="3544" w:type="dxa"/>
            <w:tcBorders>
              <w:top w:val="single" w:sz="4" w:space="0" w:color="auto"/>
              <w:left w:val="single" w:sz="4" w:space="0" w:color="auto"/>
              <w:bottom w:val="single" w:sz="4" w:space="0" w:color="auto"/>
              <w:right w:val="single" w:sz="4" w:space="0" w:color="auto"/>
            </w:tcBorders>
          </w:tcPr>
          <w:p w:rsidR="00853F55" w:rsidRDefault="00853F55" w:rsidP="009F353A">
            <w:pPr>
              <w:rPr>
                <w:lang w:val="kk-KZ"/>
              </w:rPr>
            </w:pPr>
            <w:r>
              <w:rPr>
                <w:lang w:val="kk-KZ"/>
              </w:rPr>
              <w:t>Тонкостенные пробирки</w:t>
            </w:r>
            <w:r w:rsidR="00A458D8">
              <w:rPr>
                <w:lang w:val="kk-KZ"/>
              </w:rPr>
              <w:t xml:space="preserve"> для ПЦР с плоской крышкой объемом 0,2 мл. </w:t>
            </w:r>
          </w:p>
        </w:tc>
        <w:tc>
          <w:tcPr>
            <w:tcW w:w="1276" w:type="dxa"/>
            <w:tcBorders>
              <w:top w:val="single" w:sz="4" w:space="0" w:color="auto"/>
              <w:left w:val="single" w:sz="4" w:space="0" w:color="auto"/>
              <w:bottom w:val="single" w:sz="4" w:space="0" w:color="auto"/>
              <w:right w:val="single" w:sz="4" w:space="0" w:color="auto"/>
            </w:tcBorders>
          </w:tcPr>
          <w:p w:rsidR="00A458D8" w:rsidRPr="00E86709" w:rsidRDefault="00A458D8" w:rsidP="00A458D8">
            <w:pPr>
              <w:rPr>
                <w:lang w:val="kk-KZ"/>
              </w:rPr>
            </w:pPr>
            <w:r>
              <w:rPr>
                <w:lang w:val="kk-KZ"/>
              </w:rPr>
              <w:t>упаковка</w:t>
            </w:r>
          </w:p>
          <w:p w:rsidR="00853F55" w:rsidRDefault="00853F55" w:rsidP="009F353A">
            <w:pPr>
              <w:rPr>
                <w:lang w:val="kk-KZ"/>
              </w:rPr>
            </w:pPr>
          </w:p>
        </w:tc>
        <w:tc>
          <w:tcPr>
            <w:tcW w:w="1276" w:type="dxa"/>
            <w:tcBorders>
              <w:top w:val="single" w:sz="4" w:space="0" w:color="auto"/>
              <w:left w:val="single" w:sz="4" w:space="0" w:color="auto"/>
              <w:bottom w:val="single" w:sz="4" w:space="0" w:color="auto"/>
              <w:right w:val="single" w:sz="4" w:space="0" w:color="auto"/>
            </w:tcBorders>
          </w:tcPr>
          <w:p w:rsidR="00853F55" w:rsidRDefault="00A458D8" w:rsidP="007B24CD">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tcPr>
          <w:p w:rsidR="00853F55" w:rsidRDefault="00E716A7" w:rsidP="00810460">
            <w:pPr>
              <w:jc w:val="center"/>
              <w:rPr>
                <w:lang w:val="kk-KZ"/>
              </w:rPr>
            </w:pPr>
            <w:r>
              <w:rPr>
                <w:lang w:val="kk-KZ"/>
              </w:rPr>
              <w:t>53350</w:t>
            </w:r>
          </w:p>
        </w:tc>
        <w:tc>
          <w:tcPr>
            <w:tcW w:w="1843" w:type="dxa"/>
            <w:tcBorders>
              <w:top w:val="single" w:sz="4" w:space="0" w:color="auto"/>
              <w:left w:val="single" w:sz="4" w:space="0" w:color="auto"/>
              <w:bottom w:val="single" w:sz="4" w:space="0" w:color="auto"/>
              <w:right w:val="single" w:sz="4" w:space="0" w:color="auto"/>
            </w:tcBorders>
          </w:tcPr>
          <w:p w:rsidR="00853F55" w:rsidRDefault="00E716A7" w:rsidP="00993177">
            <w:pPr>
              <w:jc w:val="center"/>
              <w:rPr>
                <w:lang w:val="kk-KZ"/>
              </w:rPr>
            </w:pPr>
            <w:r>
              <w:rPr>
                <w:lang w:val="kk-KZ"/>
              </w:rPr>
              <w:t>320</w:t>
            </w:r>
            <w:r w:rsidR="003D77D0">
              <w:rPr>
                <w:lang w:val="kk-KZ"/>
              </w:rPr>
              <w:t> </w:t>
            </w:r>
            <w:r>
              <w:rPr>
                <w:lang w:val="kk-KZ"/>
              </w:rPr>
              <w:t>100</w:t>
            </w:r>
            <w:r w:rsidR="003D77D0">
              <w:rPr>
                <w:lang w:val="kk-KZ"/>
              </w:rPr>
              <w:t>,0</w:t>
            </w:r>
          </w:p>
        </w:tc>
      </w:tr>
      <w:tr w:rsidR="00A458D8"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A458D8" w:rsidRDefault="003D77D0" w:rsidP="009F353A">
            <w:pPr>
              <w:jc w:val="center"/>
              <w:rPr>
                <w:b/>
                <w:lang w:val="kk-KZ"/>
              </w:rPr>
            </w:pPr>
            <w:r>
              <w:rPr>
                <w:b/>
                <w:lang w:val="kk-KZ"/>
              </w:rPr>
              <w:t>8</w:t>
            </w:r>
          </w:p>
        </w:tc>
        <w:tc>
          <w:tcPr>
            <w:tcW w:w="3544" w:type="dxa"/>
            <w:tcBorders>
              <w:top w:val="single" w:sz="4" w:space="0" w:color="auto"/>
              <w:left w:val="single" w:sz="4" w:space="0" w:color="auto"/>
              <w:bottom w:val="single" w:sz="4" w:space="0" w:color="auto"/>
              <w:right w:val="single" w:sz="4" w:space="0" w:color="auto"/>
            </w:tcBorders>
          </w:tcPr>
          <w:p w:rsidR="00A458D8" w:rsidRDefault="003D77D0" w:rsidP="009F353A">
            <w:pPr>
              <w:rPr>
                <w:lang w:val="kk-KZ"/>
              </w:rPr>
            </w:pPr>
            <w:r w:rsidRPr="003D77D0">
              <w:rPr>
                <w:lang w:val="kk-KZ"/>
              </w:rPr>
              <w:t>Комплект реагентов для выделения РНК/ДНК из клинического материала «РИБО-преп»</w:t>
            </w:r>
          </w:p>
        </w:tc>
        <w:tc>
          <w:tcPr>
            <w:tcW w:w="1276" w:type="dxa"/>
            <w:tcBorders>
              <w:top w:val="single" w:sz="4" w:space="0" w:color="auto"/>
              <w:left w:val="single" w:sz="4" w:space="0" w:color="auto"/>
              <w:bottom w:val="single" w:sz="4" w:space="0" w:color="auto"/>
              <w:right w:val="single" w:sz="4" w:space="0" w:color="auto"/>
            </w:tcBorders>
          </w:tcPr>
          <w:p w:rsidR="00A458D8" w:rsidRDefault="003D77D0" w:rsidP="003D77D0">
            <w:pPr>
              <w:rPr>
                <w:lang w:val="kk-KZ"/>
              </w:rPr>
            </w:pPr>
            <w:r>
              <w:rPr>
                <w:lang w:val="kk-KZ"/>
              </w:rPr>
              <w:t>упаковка</w:t>
            </w:r>
          </w:p>
        </w:tc>
        <w:tc>
          <w:tcPr>
            <w:tcW w:w="1276" w:type="dxa"/>
            <w:tcBorders>
              <w:top w:val="single" w:sz="4" w:space="0" w:color="auto"/>
              <w:left w:val="single" w:sz="4" w:space="0" w:color="auto"/>
              <w:bottom w:val="single" w:sz="4" w:space="0" w:color="auto"/>
              <w:right w:val="single" w:sz="4" w:space="0" w:color="auto"/>
            </w:tcBorders>
          </w:tcPr>
          <w:p w:rsidR="00A458D8" w:rsidRDefault="006D7093" w:rsidP="007B24CD">
            <w:pPr>
              <w:jc w:val="center"/>
              <w:rPr>
                <w:lang w:val="kk-KZ"/>
              </w:rPr>
            </w:pPr>
            <w:r>
              <w:rPr>
                <w:lang w:val="kk-KZ"/>
              </w:rPr>
              <w:t>18</w:t>
            </w:r>
          </w:p>
        </w:tc>
        <w:tc>
          <w:tcPr>
            <w:tcW w:w="1559" w:type="dxa"/>
            <w:tcBorders>
              <w:top w:val="single" w:sz="4" w:space="0" w:color="auto"/>
              <w:left w:val="single" w:sz="4" w:space="0" w:color="auto"/>
              <w:bottom w:val="single" w:sz="4" w:space="0" w:color="auto"/>
              <w:right w:val="single" w:sz="4" w:space="0" w:color="auto"/>
            </w:tcBorders>
          </w:tcPr>
          <w:p w:rsidR="00A458D8" w:rsidRDefault="003D77D0" w:rsidP="00810460">
            <w:pPr>
              <w:jc w:val="center"/>
              <w:rPr>
                <w:lang w:val="kk-KZ"/>
              </w:rPr>
            </w:pPr>
            <w:r>
              <w:rPr>
                <w:lang w:val="kk-KZ"/>
              </w:rPr>
              <w:t>31150</w:t>
            </w:r>
          </w:p>
        </w:tc>
        <w:tc>
          <w:tcPr>
            <w:tcW w:w="1843" w:type="dxa"/>
            <w:tcBorders>
              <w:top w:val="single" w:sz="4" w:space="0" w:color="auto"/>
              <w:left w:val="single" w:sz="4" w:space="0" w:color="auto"/>
              <w:bottom w:val="single" w:sz="4" w:space="0" w:color="auto"/>
              <w:right w:val="single" w:sz="4" w:space="0" w:color="auto"/>
            </w:tcBorders>
          </w:tcPr>
          <w:p w:rsidR="00A458D8" w:rsidRDefault="006D7093" w:rsidP="00993177">
            <w:pPr>
              <w:jc w:val="center"/>
              <w:rPr>
                <w:lang w:val="kk-KZ"/>
              </w:rPr>
            </w:pPr>
            <w:r>
              <w:rPr>
                <w:lang w:val="kk-KZ"/>
              </w:rPr>
              <w:t>560 700</w:t>
            </w:r>
            <w:r w:rsidR="00A022F0">
              <w:rPr>
                <w:lang w:val="kk-KZ"/>
              </w:rPr>
              <w:t>,0</w:t>
            </w:r>
          </w:p>
        </w:tc>
      </w:tr>
      <w:tr w:rsidR="00A458D8"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A458D8" w:rsidRDefault="003D77D0" w:rsidP="009F353A">
            <w:pPr>
              <w:jc w:val="center"/>
              <w:rPr>
                <w:b/>
                <w:lang w:val="kk-KZ"/>
              </w:rPr>
            </w:pPr>
            <w:r>
              <w:rPr>
                <w:b/>
                <w:lang w:val="kk-KZ"/>
              </w:rPr>
              <w:t>9</w:t>
            </w:r>
          </w:p>
        </w:tc>
        <w:tc>
          <w:tcPr>
            <w:tcW w:w="3544" w:type="dxa"/>
            <w:tcBorders>
              <w:top w:val="single" w:sz="4" w:space="0" w:color="auto"/>
              <w:left w:val="single" w:sz="4" w:space="0" w:color="auto"/>
              <w:bottom w:val="single" w:sz="4" w:space="0" w:color="auto"/>
              <w:right w:val="single" w:sz="4" w:space="0" w:color="auto"/>
            </w:tcBorders>
          </w:tcPr>
          <w:p w:rsidR="00A458D8" w:rsidRDefault="00A458D8" w:rsidP="009F353A">
            <w:pPr>
              <w:rPr>
                <w:lang w:val="kk-KZ"/>
              </w:rPr>
            </w:pPr>
            <w:r>
              <w:rPr>
                <w:lang w:val="kk-KZ"/>
              </w:rPr>
              <w:t>Микроцентрифужные пробирки градуированные объемом не менее 1,5 мл.</w:t>
            </w:r>
          </w:p>
        </w:tc>
        <w:tc>
          <w:tcPr>
            <w:tcW w:w="1276" w:type="dxa"/>
            <w:tcBorders>
              <w:top w:val="single" w:sz="4" w:space="0" w:color="auto"/>
              <w:left w:val="single" w:sz="4" w:space="0" w:color="auto"/>
              <w:bottom w:val="single" w:sz="4" w:space="0" w:color="auto"/>
              <w:right w:val="single" w:sz="4" w:space="0" w:color="auto"/>
            </w:tcBorders>
          </w:tcPr>
          <w:p w:rsidR="00A458D8" w:rsidRPr="00E86709" w:rsidRDefault="00A458D8" w:rsidP="00A458D8">
            <w:pPr>
              <w:rPr>
                <w:lang w:val="kk-KZ"/>
              </w:rPr>
            </w:pPr>
            <w:r>
              <w:rPr>
                <w:lang w:val="kk-KZ"/>
              </w:rPr>
              <w:t>упаковка</w:t>
            </w:r>
          </w:p>
          <w:p w:rsidR="00A458D8" w:rsidRDefault="00A458D8" w:rsidP="009F353A">
            <w:pPr>
              <w:rPr>
                <w:lang w:val="kk-KZ"/>
              </w:rPr>
            </w:pPr>
          </w:p>
        </w:tc>
        <w:tc>
          <w:tcPr>
            <w:tcW w:w="1276" w:type="dxa"/>
            <w:tcBorders>
              <w:top w:val="single" w:sz="4" w:space="0" w:color="auto"/>
              <w:left w:val="single" w:sz="4" w:space="0" w:color="auto"/>
              <w:bottom w:val="single" w:sz="4" w:space="0" w:color="auto"/>
              <w:right w:val="single" w:sz="4" w:space="0" w:color="auto"/>
            </w:tcBorders>
          </w:tcPr>
          <w:p w:rsidR="00A458D8" w:rsidRDefault="006D7093" w:rsidP="005140BD">
            <w:pPr>
              <w:jc w:val="center"/>
              <w:rPr>
                <w:lang w:val="kk-KZ"/>
              </w:rPr>
            </w:pPr>
            <w:r>
              <w:rPr>
                <w:lang w:val="kk-KZ"/>
              </w:rPr>
              <w:t>13</w:t>
            </w:r>
          </w:p>
        </w:tc>
        <w:tc>
          <w:tcPr>
            <w:tcW w:w="1559" w:type="dxa"/>
            <w:tcBorders>
              <w:top w:val="single" w:sz="4" w:space="0" w:color="auto"/>
              <w:left w:val="single" w:sz="4" w:space="0" w:color="auto"/>
              <w:bottom w:val="single" w:sz="4" w:space="0" w:color="auto"/>
              <w:right w:val="single" w:sz="4" w:space="0" w:color="auto"/>
            </w:tcBorders>
          </w:tcPr>
          <w:p w:rsidR="00A458D8" w:rsidRDefault="00E716A7" w:rsidP="00810460">
            <w:pPr>
              <w:jc w:val="center"/>
              <w:rPr>
                <w:lang w:val="kk-KZ"/>
              </w:rPr>
            </w:pPr>
            <w:r>
              <w:rPr>
                <w:lang w:val="kk-KZ"/>
              </w:rPr>
              <w:t>14520</w:t>
            </w:r>
          </w:p>
        </w:tc>
        <w:tc>
          <w:tcPr>
            <w:tcW w:w="1843" w:type="dxa"/>
            <w:tcBorders>
              <w:top w:val="single" w:sz="4" w:space="0" w:color="auto"/>
              <w:left w:val="single" w:sz="4" w:space="0" w:color="auto"/>
              <w:bottom w:val="single" w:sz="4" w:space="0" w:color="auto"/>
              <w:right w:val="single" w:sz="4" w:space="0" w:color="auto"/>
            </w:tcBorders>
          </w:tcPr>
          <w:p w:rsidR="00A458D8" w:rsidRDefault="006D7093" w:rsidP="00993177">
            <w:pPr>
              <w:jc w:val="center"/>
              <w:rPr>
                <w:lang w:val="kk-KZ"/>
              </w:rPr>
            </w:pPr>
            <w:r>
              <w:rPr>
                <w:lang w:val="kk-KZ"/>
              </w:rPr>
              <w:t>188 760</w:t>
            </w:r>
            <w:r w:rsidR="005140BD">
              <w:rPr>
                <w:lang w:val="kk-KZ"/>
              </w:rPr>
              <w:t>,0</w:t>
            </w:r>
          </w:p>
        </w:tc>
      </w:tr>
      <w:tr w:rsidR="00EC23E7"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EC23E7" w:rsidRPr="00E86709" w:rsidRDefault="00EC23E7" w:rsidP="009F353A">
            <w:pPr>
              <w:jc w:val="center"/>
              <w:rPr>
                <w:lang w:val="kk-KZ"/>
              </w:rPr>
            </w:pPr>
          </w:p>
        </w:tc>
        <w:tc>
          <w:tcPr>
            <w:tcW w:w="7655" w:type="dxa"/>
            <w:gridSpan w:val="4"/>
            <w:tcBorders>
              <w:top w:val="single" w:sz="4" w:space="0" w:color="auto"/>
              <w:left w:val="single" w:sz="4" w:space="0" w:color="auto"/>
              <w:bottom w:val="single" w:sz="4" w:space="0" w:color="auto"/>
              <w:right w:val="single" w:sz="4" w:space="0" w:color="auto"/>
            </w:tcBorders>
          </w:tcPr>
          <w:p w:rsidR="00EC23E7" w:rsidRPr="00E86709" w:rsidRDefault="00EC23E7" w:rsidP="009F353A"/>
          <w:p w:rsidR="00EC23E7" w:rsidRPr="00E86709" w:rsidRDefault="00EC23E7" w:rsidP="009F353A">
            <w:pPr>
              <w:rPr>
                <w:b/>
              </w:rPr>
            </w:pPr>
            <w:r w:rsidRPr="00E86709">
              <w:rPr>
                <w:b/>
              </w:rPr>
              <w:t>Итого:</w:t>
            </w:r>
          </w:p>
        </w:tc>
        <w:tc>
          <w:tcPr>
            <w:tcW w:w="1843" w:type="dxa"/>
            <w:tcBorders>
              <w:top w:val="single" w:sz="4" w:space="0" w:color="auto"/>
              <w:left w:val="single" w:sz="4" w:space="0" w:color="auto"/>
              <w:bottom w:val="single" w:sz="4" w:space="0" w:color="auto"/>
              <w:right w:val="single" w:sz="4" w:space="0" w:color="auto"/>
            </w:tcBorders>
          </w:tcPr>
          <w:p w:rsidR="00EC23E7" w:rsidRPr="00E86709" w:rsidRDefault="006D7093" w:rsidP="00993177">
            <w:pPr>
              <w:rPr>
                <w:b/>
              </w:rPr>
            </w:pPr>
            <w:r>
              <w:rPr>
                <w:b/>
              </w:rPr>
              <w:t>30 528 490</w:t>
            </w:r>
            <w:r w:rsidR="00E716A7">
              <w:rPr>
                <w:b/>
              </w:rPr>
              <w:t xml:space="preserve">,0 </w:t>
            </w:r>
            <w:r w:rsidR="00810460" w:rsidRPr="00E86709">
              <w:rPr>
                <w:b/>
              </w:rPr>
              <w:t>тенге</w:t>
            </w:r>
          </w:p>
        </w:tc>
      </w:tr>
    </w:tbl>
    <w:p w:rsidR="00CD5C5A" w:rsidRPr="00207C52" w:rsidRDefault="00CD5C5A" w:rsidP="003D77D0">
      <w:pPr>
        <w:rPr>
          <w:i/>
          <w:color w:val="000000"/>
        </w:rPr>
      </w:pPr>
    </w:p>
    <w:p w:rsidR="00E716A7" w:rsidRPr="00207C52" w:rsidRDefault="00E716A7" w:rsidP="002B6139">
      <w:pPr>
        <w:jc w:val="center"/>
        <w:rPr>
          <w:i/>
          <w:color w:val="000000"/>
        </w:rPr>
      </w:pPr>
    </w:p>
    <w:p w:rsidR="00E716A7" w:rsidRPr="00207C52" w:rsidRDefault="00E716A7" w:rsidP="00E716A7">
      <w:pPr>
        <w:jc w:val="center"/>
        <w:rPr>
          <w:b/>
        </w:rPr>
      </w:pPr>
      <w:r w:rsidRPr="00207C52">
        <w:rPr>
          <w:b/>
        </w:rPr>
        <w:t>Техническая спецификация закупаемых товаров</w:t>
      </w:r>
    </w:p>
    <w:p w:rsidR="00E716A7" w:rsidRPr="00207C52" w:rsidRDefault="00E716A7" w:rsidP="00E716A7">
      <w:pPr>
        <w:jc w:val="center"/>
        <w:rPr>
          <w:i/>
          <w:color w:val="000000"/>
        </w:rPr>
      </w:pPr>
      <w:r w:rsidRPr="00207C52">
        <w:rPr>
          <w:b/>
        </w:rPr>
        <w:t>По лоту №</w:t>
      </w:r>
      <w:r w:rsidR="003D77D0">
        <w:rPr>
          <w:b/>
        </w:rPr>
        <w:t>1</w:t>
      </w:r>
    </w:p>
    <w:p w:rsidR="00E716A7" w:rsidRPr="00207C52" w:rsidRDefault="00E716A7" w:rsidP="002B6139">
      <w:pPr>
        <w:jc w:val="center"/>
        <w:rPr>
          <w:i/>
          <w:color w:val="000000"/>
        </w:rPr>
      </w:pPr>
    </w:p>
    <w:p w:rsidR="00E716A7" w:rsidRPr="00207C52" w:rsidRDefault="00E716A7" w:rsidP="00E716A7">
      <w:pPr>
        <w:ind w:firstLine="708"/>
        <w:jc w:val="both"/>
        <w:rPr>
          <w:lang w:val="kk-KZ"/>
        </w:rPr>
      </w:pPr>
      <w:r w:rsidRPr="00207C52">
        <w:t>Для выявления и количественного определения РНК вируса иммунодефицита человека типа 1 (ВИЧ-1) в плазме крови, включая выделение РНК, ПЦР-амплификации кДНК и детекции продуктов ПЦР-амплификации в режиме “</w:t>
      </w:r>
      <w:r w:rsidRPr="00207C52">
        <w:rPr>
          <w:lang w:val="kk-KZ"/>
        </w:rPr>
        <w:t>реального времени</w:t>
      </w:r>
      <w:r w:rsidRPr="00207C52">
        <w:t>”</w:t>
      </w:r>
    </w:p>
    <w:p w:rsidR="00E716A7" w:rsidRPr="00207C52" w:rsidRDefault="00E716A7" w:rsidP="00E716A7">
      <w:pPr>
        <w:jc w:val="both"/>
      </w:pPr>
      <w:r w:rsidRPr="00207C52">
        <w:rPr>
          <w:lang w:val="kk-KZ"/>
        </w:rPr>
        <w:t>В</w:t>
      </w:r>
      <w:r w:rsidRPr="00207C52">
        <w:t>озможность использования внутренного контроля на всех этапах ПЦР анализа, начиная с выделения нуклеиновых кислот</w:t>
      </w:r>
    </w:p>
    <w:p w:rsidR="00E716A7" w:rsidRPr="00207C52" w:rsidRDefault="00E716A7" w:rsidP="00E716A7">
      <w:pPr>
        <w:jc w:val="both"/>
      </w:pPr>
      <w:r w:rsidRPr="00207C52">
        <w:t>Наличие комплекта реагентов для выделения РНК из клинического материала</w:t>
      </w:r>
    </w:p>
    <w:p w:rsidR="00E716A7" w:rsidRPr="00207C52" w:rsidRDefault="00E716A7" w:rsidP="00E716A7">
      <w:pPr>
        <w:jc w:val="both"/>
      </w:pPr>
      <w:r w:rsidRPr="00207C52">
        <w:t>Наличие лизирующего раствора</w:t>
      </w:r>
    </w:p>
    <w:p w:rsidR="00E716A7" w:rsidRPr="00207C52" w:rsidRDefault="00E716A7" w:rsidP="00E716A7">
      <w:pPr>
        <w:jc w:val="both"/>
      </w:pPr>
      <w:r w:rsidRPr="00207C52">
        <w:t>Наличие раствора для препитации</w:t>
      </w:r>
    </w:p>
    <w:p w:rsidR="00E716A7" w:rsidRPr="00207C52" w:rsidRDefault="00E716A7" w:rsidP="00E716A7">
      <w:pPr>
        <w:jc w:val="both"/>
      </w:pPr>
      <w:r w:rsidRPr="00207C52">
        <w:t>Наличие не менее двух растворов дляч отмывки</w:t>
      </w:r>
    </w:p>
    <w:p w:rsidR="00E716A7" w:rsidRPr="00207C52" w:rsidRDefault="00E716A7" w:rsidP="00E716A7">
      <w:pPr>
        <w:jc w:val="both"/>
      </w:pPr>
      <w:r w:rsidRPr="00207C52">
        <w:t xml:space="preserve">Все компоненты набора готовы к работе и не требуют восстановления </w:t>
      </w:r>
    </w:p>
    <w:p w:rsidR="00E716A7" w:rsidRPr="00207C52" w:rsidRDefault="00E716A7" w:rsidP="00E716A7">
      <w:pPr>
        <w:jc w:val="both"/>
      </w:pPr>
      <w:r w:rsidRPr="00207C52">
        <w:t>Наличие комплекта реагентов для проведения реакции обратной транскрипции РНК и ПЦР-амлификации к ДНК</w:t>
      </w:r>
    </w:p>
    <w:p w:rsidR="00E716A7" w:rsidRPr="00207C52" w:rsidRDefault="00E716A7" w:rsidP="00E716A7">
      <w:pPr>
        <w:jc w:val="both"/>
        <w:rPr>
          <w:lang w:val="kk-KZ"/>
        </w:rPr>
      </w:pPr>
      <w:r w:rsidRPr="00207C52">
        <w:t xml:space="preserve">Наличие </w:t>
      </w:r>
      <w:r w:rsidRPr="00207C52">
        <w:rPr>
          <w:lang w:val="en-US"/>
        </w:rPr>
        <w:t>DTT</w:t>
      </w:r>
      <w:r w:rsidRPr="00207C52">
        <w:t xml:space="preserve"> </w:t>
      </w:r>
      <w:r w:rsidRPr="00207C52">
        <w:rPr>
          <w:lang w:val="kk-KZ"/>
        </w:rPr>
        <w:t>лиофилизированного, ТМ-Ревертазы</w:t>
      </w:r>
    </w:p>
    <w:p w:rsidR="00E716A7" w:rsidRPr="00207C52" w:rsidRDefault="00E716A7" w:rsidP="00E716A7">
      <w:pPr>
        <w:jc w:val="both"/>
        <w:rPr>
          <w:lang w:val="kk-KZ"/>
        </w:rPr>
      </w:pPr>
      <w:r w:rsidRPr="00207C52">
        <w:rPr>
          <w:lang w:val="kk-KZ"/>
        </w:rPr>
        <w:t>ОТ-ПЦР-смесь-1 не должна быть раскалана по пробиркам</w:t>
      </w:r>
    </w:p>
    <w:p w:rsidR="00E716A7" w:rsidRPr="00207C52" w:rsidRDefault="00E716A7" w:rsidP="00E716A7">
      <w:pPr>
        <w:jc w:val="both"/>
        <w:rPr>
          <w:lang w:val="kk-KZ"/>
        </w:rPr>
      </w:pPr>
      <w:r w:rsidRPr="00207C52">
        <w:rPr>
          <w:lang w:val="kk-KZ"/>
        </w:rPr>
        <w:t xml:space="preserve">Наличие </w:t>
      </w:r>
      <w:r w:rsidRPr="00207C52">
        <w:rPr>
          <w:lang w:val="en-US"/>
        </w:rPr>
        <w:t>TaqF</w:t>
      </w:r>
      <w:r w:rsidRPr="00207C52">
        <w:t>-</w:t>
      </w:r>
      <w:r w:rsidRPr="00207C52">
        <w:rPr>
          <w:lang w:val="kk-KZ"/>
        </w:rPr>
        <w:t>полимеразы для организации горячего старта</w:t>
      </w:r>
    </w:p>
    <w:p w:rsidR="00E716A7" w:rsidRPr="00207C52" w:rsidRDefault="00E716A7" w:rsidP="00E716A7">
      <w:pPr>
        <w:jc w:val="both"/>
        <w:rPr>
          <w:lang w:val="kk-KZ"/>
        </w:rPr>
      </w:pPr>
      <w:r w:rsidRPr="00207C52">
        <w:rPr>
          <w:lang w:val="kk-KZ"/>
        </w:rPr>
        <w:t>Наличие комплекта ДНК-калибраторов</w:t>
      </w:r>
    </w:p>
    <w:p w:rsidR="00E716A7" w:rsidRPr="00207C52" w:rsidRDefault="00E716A7" w:rsidP="00E716A7">
      <w:pPr>
        <w:jc w:val="both"/>
        <w:rPr>
          <w:lang w:val="kk-KZ"/>
        </w:rPr>
      </w:pPr>
      <w:r w:rsidRPr="00207C52">
        <w:rPr>
          <w:lang w:val="kk-KZ"/>
        </w:rPr>
        <w:t>Наличие комплектов контрольных образцов этапа выделения – ПКО, ВКО, ОКО</w:t>
      </w:r>
    </w:p>
    <w:p w:rsidR="00E716A7" w:rsidRPr="00207C52" w:rsidRDefault="00E716A7" w:rsidP="00E716A7">
      <w:pPr>
        <w:jc w:val="both"/>
        <w:rPr>
          <w:lang w:val="kk-KZ"/>
        </w:rPr>
      </w:pPr>
      <w:r w:rsidRPr="00207C52">
        <w:rPr>
          <w:lang w:val="kk-KZ"/>
        </w:rPr>
        <w:t>Готовые ПЦР-смеси должны иметь срок годности равный сроку годности тест-системы</w:t>
      </w:r>
    </w:p>
    <w:p w:rsidR="00E716A7" w:rsidRPr="00207C52" w:rsidRDefault="00E716A7" w:rsidP="00E716A7">
      <w:pPr>
        <w:jc w:val="both"/>
        <w:rPr>
          <w:lang w:val="kk-KZ"/>
        </w:rPr>
      </w:pPr>
      <w:r w:rsidRPr="00207C52">
        <w:rPr>
          <w:lang w:val="kk-KZ"/>
        </w:rPr>
        <w:t>Количество тестов не менее 50</w:t>
      </w:r>
    </w:p>
    <w:p w:rsidR="00E716A7" w:rsidRPr="00207C52" w:rsidRDefault="00E716A7" w:rsidP="00E716A7">
      <w:pPr>
        <w:jc w:val="both"/>
        <w:rPr>
          <w:color w:val="000000"/>
        </w:rPr>
      </w:pPr>
      <w:r w:rsidRPr="00207C52">
        <w:rPr>
          <w:lang w:val="kk-KZ"/>
        </w:rPr>
        <w:t>Остаточный срок годности не менее 10 месяцев</w:t>
      </w:r>
    </w:p>
    <w:p w:rsidR="00E716A7" w:rsidRPr="00207C52" w:rsidRDefault="00E716A7" w:rsidP="002B6139">
      <w:pPr>
        <w:jc w:val="center"/>
        <w:rPr>
          <w:i/>
          <w:color w:val="000000"/>
        </w:rPr>
      </w:pPr>
    </w:p>
    <w:p w:rsidR="00E716A7" w:rsidRPr="00207C52" w:rsidRDefault="00E716A7" w:rsidP="00E716A7">
      <w:pPr>
        <w:jc w:val="center"/>
        <w:rPr>
          <w:b/>
        </w:rPr>
      </w:pPr>
      <w:r w:rsidRPr="00207C52">
        <w:rPr>
          <w:b/>
        </w:rPr>
        <w:t>Техническая спецификация закупаемых товаров</w:t>
      </w:r>
    </w:p>
    <w:p w:rsidR="00E716A7" w:rsidRPr="00207C52" w:rsidRDefault="00E716A7" w:rsidP="00E716A7">
      <w:pPr>
        <w:jc w:val="center"/>
        <w:rPr>
          <w:i/>
          <w:color w:val="000000"/>
        </w:rPr>
      </w:pPr>
      <w:r w:rsidRPr="00207C52">
        <w:rPr>
          <w:b/>
        </w:rPr>
        <w:t>По лоту №</w:t>
      </w:r>
      <w:r w:rsidR="003D77D0">
        <w:rPr>
          <w:b/>
        </w:rPr>
        <w:t>2</w:t>
      </w:r>
    </w:p>
    <w:p w:rsidR="00E716A7" w:rsidRPr="00207C52" w:rsidRDefault="00E716A7" w:rsidP="002B6139">
      <w:pPr>
        <w:jc w:val="center"/>
        <w:rPr>
          <w:i/>
          <w:color w:val="000000"/>
        </w:rPr>
      </w:pPr>
    </w:p>
    <w:p w:rsidR="00E716A7" w:rsidRPr="00207C52" w:rsidRDefault="00E716A7" w:rsidP="00E716A7">
      <w:pPr>
        <w:rPr>
          <w:lang w:val="kk-KZ"/>
        </w:rPr>
      </w:pPr>
      <w:r w:rsidRPr="00207C52">
        <w:rPr>
          <w:lang w:val="kk-KZ"/>
        </w:rPr>
        <w:t>Объем 0,5-10 мкл</w:t>
      </w:r>
    </w:p>
    <w:p w:rsidR="00E716A7" w:rsidRPr="00207C52" w:rsidRDefault="00E716A7" w:rsidP="00E716A7">
      <w:pPr>
        <w:rPr>
          <w:lang w:val="kk-KZ"/>
        </w:rPr>
      </w:pPr>
      <w:r w:rsidRPr="00207C52">
        <w:rPr>
          <w:lang w:val="kk-KZ"/>
        </w:rPr>
        <w:t>Длина не более 32 мм</w:t>
      </w:r>
    </w:p>
    <w:p w:rsidR="00E716A7" w:rsidRPr="00207C52" w:rsidRDefault="00E716A7" w:rsidP="00E716A7">
      <w:pPr>
        <w:rPr>
          <w:lang w:val="kk-KZ"/>
        </w:rPr>
      </w:pPr>
      <w:r w:rsidRPr="00207C52">
        <w:rPr>
          <w:lang w:val="kk-KZ"/>
        </w:rPr>
        <w:t>Градуированные, бесцветные</w:t>
      </w:r>
    </w:p>
    <w:p w:rsidR="00E716A7" w:rsidRPr="00207C52" w:rsidRDefault="00E716A7" w:rsidP="00E716A7">
      <w:pPr>
        <w:rPr>
          <w:lang w:val="kk-KZ"/>
        </w:rPr>
      </w:pPr>
      <w:r w:rsidRPr="00207C52">
        <w:rPr>
          <w:lang w:val="kk-KZ"/>
        </w:rPr>
        <w:t>Наличие гидрофобного  фильтра</w:t>
      </w:r>
    </w:p>
    <w:p w:rsidR="00E716A7" w:rsidRPr="00207C52" w:rsidRDefault="00E716A7" w:rsidP="00E716A7">
      <w:pPr>
        <w:rPr>
          <w:lang w:val="kk-KZ"/>
        </w:rPr>
      </w:pPr>
      <w:r w:rsidRPr="00207C52">
        <w:rPr>
          <w:lang w:val="kk-KZ"/>
        </w:rPr>
        <w:t>Возможность автоклавирования при 121°C, 15 мин</w:t>
      </w:r>
    </w:p>
    <w:p w:rsidR="00E716A7" w:rsidRPr="00207C52" w:rsidRDefault="00E716A7" w:rsidP="00E716A7">
      <w:pPr>
        <w:rPr>
          <w:lang w:val="kk-KZ"/>
        </w:rPr>
      </w:pPr>
      <w:r w:rsidRPr="00207C52">
        <w:rPr>
          <w:lang w:val="kk-KZ"/>
        </w:rPr>
        <w:t>Должны быть сертифицированы на отсуствие ДНКаз, РНКазы и апирогенность</w:t>
      </w:r>
    </w:p>
    <w:p w:rsidR="00E716A7" w:rsidRPr="00207C52" w:rsidRDefault="00E716A7" w:rsidP="00E716A7">
      <w:pPr>
        <w:rPr>
          <w:lang w:val="kk-KZ"/>
        </w:rPr>
      </w:pPr>
      <w:r w:rsidRPr="00207C52">
        <w:rPr>
          <w:lang w:val="kk-KZ"/>
        </w:rPr>
        <w:t>В упаковке не менее 1000 шт</w:t>
      </w:r>
    </w:p>
    <w:p w:rsidR="00E716A7" w:rsidRPr="00207C52" w:rsidRDefault="00E716A7" w:rsidP="00E716A7">
      <w:pPr>
        <w:rPr>
          <w:lang w:val="kk-KZ"/>
        </w:rPr>
      </w:pPr>
      <w:r w:rsidRPr="00207C52">
        <w:rPr>
          <w:lang w:val="kk-KZ"/>
        </w:rPr>
        <w:t>Наличие регистрационного удостоверения</w:t>
      </w:r>
    </w:p>
    <w:p w:rsidR="00E716A7" w:rsidRPr="00207C52" w:rsidRDefault="00E716A7" w:rsidP="00E716A7">
      <w:pPr>
        <w:rPr>
          <w:i/>
          <w:color w:val="000000"/>
        </w:rPr>
      </w:pPr>
    </w:p>
    <w:p w:rsidR="00E716A7" w:rsidRPr="00207C52" w:rsidRDefault="00E716A7" w:rsidP="00E716A7">
      <w:pPr>
        <w:jc w:val="center"/>
        <w:rPr>
          <w:b/>
        </w:rPr>
      </w:pPr>
      <w:r w:rsidRPr="00207C52">
        <w:rPr>
          <w:b/>
        </w:rPr>
        <w:t>Техническая спецификация закупаемых товаров</w:t>
      </w:r>
    </w:p>
    <w:p w:rsidR="00E716A7" w:rsidRPr="00207C52" w:rsidRDefault="00E716A7" w:rsidP="00E716A7">
      <w:pPr>
        <w:jc w:val="center"/>
        <w:rPr>
          <w:b/>
        </w:rPr>
      </w:pPr>
      <w:r w:rsidRPr="00207C52">
        <w:rPr>
          <w:b/>
        </w:rPr>
        <w:t>По лоту №</w:t>
      </w:r>
      <w:r w:rsidR="003D77D0">
        <w:rPr>
          <w:b/>
        </w:rPr>
        <w:t>3</w:t>
      </w:r>
    </w:p>
    <w:p w:rsidR="00E716A7" w:rsidRPr="00207C52" w:rsidRDefault="00E716A7" w:rsidP="00E716A7">
      <w:r w:rsidRPr="00207C52">
        <w:t>Объем дозирования 50 мкл</w:t>
      </w:r>
    </w:p>
    <w:p w:rsidR="00E716A7" w:rsidRPr="00207C52" w:rsidRDefault="00E716A7" w:rsidP="00E716A7">
      <w:r w:rsidRPr="00207C52">
        <w:t>Бесцветные</w:t>
      </w:r>
    </w:p>
    <w:p w:rsidR="00E716A7" w:rsidRPr="00207C52" w:rsidRDefault="00E716A7" w:rsidP="00E716A7">
      <w:r w:rsidRPr="00207C52">
        <w:lastRenderedPageBreak/>
        <w:t>Наличие градуировки на наконечнике</w:t>
      </w:r>
    </w:p>
    <w:p w:rsidR="00E716A7" w:rsidRPr="00207C52" w:rsidRDefault="00E716A7" w:rsidP="00E716A7">
      <w:r w:rsidRPr="00207C52">
        <w:t>Наличие фаски на наконечнике</w:t>
      </w:r>
    </w:p>
    <w:p w:rsidR="00E716A7" w:rsidRPr="00207C52" w:rsidRDefault="00E716A7" w:rsidP="00E716A7">
      <w:r w:rsidRPr="00207C52">
        <w:t>Наличие гидрофобного фильтра</w:t>
      </w:r>
    </w:p>
    <w:p w:rsidR="00E716A7" w:rsidRPr="00207C52" w:rsidRDefault="00E716A7" w:rsidP="00E716A7">
      <w:r w:rsidRPr="00207C52">
        <w:t>Совместимость наконечника с автоматическими дозаторами разных производителей</w:t>
      </w:r>
    </w:p>
    <w:p w:rsidR="00E716A7" w:rsidRPr="00207C52" w:rsidRDefault="00E716A7" w:rsidP="00E716A7">
      <w:pPr>
        <w:rPr>
          <w:lang w:val="kk-KZ"/>
        </w:rPr>
      </w:pPr>
      <w:r w:rsidRPr="00207C52">
        <w:t xml:space="preserve">Возможность автоклавирования при </w:t>
      </w:r>
      <w:r w:rsidRPr="00207C52">
        <w:rPr>
          <w:lang w:val="kk-KZ"/>
        </w:rPr>
        <w:t>121°C</w:t>
      </w:r>
    </w:p>
    <w:p w:rsidR="00E716A7" w:rsidRPr="00207C52" w:rsidRDefault="00E716A7" w:rsidP="00E716A7">
      <w:pPr>
        <w:rPr>
          <w:lang w:val="kk-KZ"/>
        </w:rPr>
      </w:pPr>
      <w:r w:rsidRPr="00207C52">
        <w:rPr>
          <w:lang w:val="kk-KZ"/>
        </w:rPr>
        <w:t>Должны быть сертифицированы на отсуствие ДНКаз, РНКазы и апирогенность</w:t>
      </w:r>
    </w:p>
    <w:p w:rsidR="00E716A7" w:rsidRPr="00207C52" w:rsidRDefault="00E716A7" w:rsidP="00E716A7">
      <w:pPr>
        <w:rPr>
          <w:lang w:val="kk-KZ"/>
        </w:rPr>
      </w:pPr>
      <w:r w:rsidRPr="00207C52">
        <w:rPr>
          <w:lang w:val="kk-KZ"/>
        </w:rPr>
        <w:t>В упаковке не менее 1000 шт</w:t>
      </w:r>
    </w:p>
    <w:p w:rsidR="00E716A7" w:rsidRPr="00207C52" w:rsidRDefault="00E716A7" w:rsidP="00E716A7">
      <w:pPr>
        <w:rPr>
          <w:lang w:val="kk-KZ"/>
        </w:rPr>
      </w:pPr>
      <w:r w:rsidRPr="00207C52">
        <w:rPr>
          <w:lang w:val="kk-KZ"/>
        </w:rPr>
        <w:t>Наличие регистрационного удостоверения</w:t>
      </w:r>
    </w:p>
    <w:p w:rsidR="00E716A7" w:rsidRPr="00207C52" w:rsidRDefault="00E716A7" w:rsidP="00E716A7">
      <w:pPr>
        <w:rPr>
          <w:i/>
          <w:color w:val="000000"/>
        </w:rPr>
      </w:pPr>
    </w:p>
    <w:p w:rsidR="00E716A7" w:rsidRPr="00207C52" w:rsidRDefault="00E716A7" w:rsidP="00E716A7">
      <w:pPr>
        <w:jc w:val="center"/>
        <w:rPr>
          <w:b/>
        </w:rPr>
      </w:pPr>
      <w:r w:rsidRPr="00207C52">
        <w:rPr>
          <w:color w:val="000000"/>
        </w:rPr>
        <w:t xml:space="preserve"> </w:t>
      </w:r>
      <w:r w:rsidRPr="00207C52">
        <w:rPr>
          <w:b/>
        </w:rPr>
        <w:t>Техническая спецификация закупаемых товаров</w:t>
      </w:r>
    </w:p>
    <w:p w:rsidR="00E716A7" w:rsidRPr="00207C52" w:rsidRDefault="00E716A7" w:rsidP="00E716A7">
      <w:pPr>
        <w:jc w:val="center"/>
        <w:rPr>
          <w:b/>
        </w:rPr>
      </w:pPr>
      <w:r w:rsidRPr="00207C52">
        <w:rPr>
          <w:b/>
        </w:rPr>
        <w:t>По лоту №</w:t>
      </w:r>
      <w:r w:rsidR="003D77D0">
        <w:rPr>
          <w:b/>
        </w:rPr>
        <w:t>4</w:t>
      </w:r>
    </w:p>
    <w:p w:rsidR="00E716A7" w:rsidRPr="00207C52" w:rsidRDefault="00E716A7" w:rsidP="00E716A7">
      <w:r w:rsidRPr="00207C52">
        <w:t>Объем дозирования 200 мкл</w:t>
      </w:r>
    </w:p>
    <w:p w:rsidR="00E716A7" w:rsidRPr="00207C52" w:rsidRDefault="00E716A7" w:rsidP="00E716A7">
      <w:r w:rsidRPr="00207C52">
        <w:t>Бесцветные</w:t>
      </w:r>
    </w:p>
    <w:p w:rsidR="00E716A7" w:rsidRPr="00207C52" w:rsidRDefault="00E716A7" w:rsidP="00E716A7">
      <w:pPr>
        <w:rPr>
          <w:lang w:val="kk-KZ"/>
        </w:rPr>
      </w:pPr>
      <w:r w:rsidRPr="00207C52">
        <w:rPr>
          <w:lang w:val="kk-KZ"/>
        </w:rPr>
        <w:t>Длина не более 51 мм</w:t>
      </w:r>
    </w:p>
    <w:p w:rsidR="00E716A7" w:rsidRPr="00207C52" w:rsidRDefault="00E716A7" w:rsidP="00E716A7">
      <w:r w:rsidRPr="00207C52">
        <w:t>Наличие градуировки на уровне 10, 50 и 100 мкл</w:t>
      </w:r>
    </w:p>
    <w:p w:rsidR="00E716A7" w:rsidRPr="00207C52" w:rsidRDefault="00E716A7" w:rsidP="00E716A7">
      <w:r w:rsidRPr="00207C52">
        <w:t xml:space="preserve">Наличие фаски </w:t>
      </w:r>
    </w:p>
    <w:p w:rsidR="00E716A7" w:rsidRPr="00207C52" w:rsidRDefault="00E716A7" w:rsidP="00E716A7">
      <w:r w:rsidRPr="00207C52">
        <w:t>Наличие гидрофобного фильтра</w:t>
      </w:r>
    </w:p>
    <w:p w:rsidR="00E716A7" w:rsidRPr="00207C52" w:rsidRDefault="00E716A7" w:rsidP="00E716A7">
      <w:r w:rsidRPr="00207C52">
        <w:t>Совместимость наконечника с автоматическими дозаторами разных производителей</w:t>
      </w:r>
    </w:p>
    <w:p w:rsidR="00E716A7" w:rsidRPr="00207C52" w:rsidRDefault="00E716A7" w:rsidP="00E716A7">
      <w:pPr>
        <w:rPr>
          <w:lang w:val="kk-KZ"/>
        </w:rPr>
      </w:pPr>
      <w:r w:rsidRPr="00207C52">
        <w:t xml:space="preserve">Возможность автоклавирования при </w:t>
      </w:r>
      <w:r w:rsidRPr="00207C52">
        <w:rPr>
          <w:lang w:val="kk-KZ"/>
        </w:rPr>
        <w:t>121°C  не менее 15 мин</w:t>
      </w:r>
    </w:p>
    <w:p w:rsidR="00E716A7" w:rsidRPr="00207C52" w:rsidRDefault="00E716A7" w:rsidP="00E716A7">
      <w:pPr>
        <w:rPr>
          <w:lang w:val="kk-KZ"/>
        </w:rPr>
      </w:pPr>
      <w:r w:rsidRPr="00207C52">
        <w:rPr>
          <w:lang w:val="kk-KZ"/>
        </w:rPr>
        <w:t>Должны быть сертифицированы на отсуствие ДНКаз, РНКазы и апирогенность</w:t>
      </w:r>
    </w:p>
    <w:p w:rsidR="00E716A7" w:rsidRPr="00207C52" w:rsidRDefault="00E716A7" w:rsidP="00E716A7">
      <w:pPr>
        <w:rPr>
          <w:lang w:val="kk-KZ"/>
        </w:rPr>
      </w:pPr>
      <w:r w:rsidRPr="00207C52">
        <w:rPr>
          <w:lang w:val="kk-KZ"/>
        </w:rPr>
        <w:t>В упаковке не менее 1000 шт</w:t>
      </w:r>
    </w:p>
    <w:p w:rsidR="00E716A7" w:rsidRPr="00207C52" w:rsidRDefault="00E716A7" w:rsidP="00E716A7">
      <w:pPr>
        <w:rPr>
          <w:lang w:val="kk-KZ"/>
        </w:rPr>
      </w:pPr>
      <w:r w:rsidRPr="00207C52">
        <w:rPr>
          <w:lang w:val="kk-KZ"/>
        </w:rPr>
        <w:t>Наличие регистрационного удостоверения</w:t>
      </w:r>
    </w:p>
    <w:p w:rsidR="00E716A7" w:rsidRPr="00207C52" w:rsidRDefault="00E716A7" w:rsidP="00E716A7">
      <w:pPr>
        <w:rPr>
          <w:color w:val="000000"/>
        </w:rPr>
      </w:pPr>
    </w:p>
    <w:p w:rsidR="00E716A7" w:rsidRPr="00207C52" w:rsidRDefault="00E716A7" w:rsidP="00E716A7">
      <w:pPr>
        <w:jc w:val="center"/>
        <w:rPr>
          <w:b/>
        </w:rPr>
      </w:pPr>
      <w:r w:rsidRPr="00207C52">
        <w:rPr>
          <w:b/>
        </w:rPr>
        <w:t>Техническая спецификация закупаемых товаров</w:t>
      </w:r>
    </w:p>
    <w:p w:rsidR="00E716A7" w:rsidRPr="00207C52" w:rsidRDefault="00E716A7" w:rsidP="00E716A7">
      <w:pPr>
        <w:jc w:val="center"/>
        <w:rPr>
          <w:b/>
        </w:rPr>
      </w:pPr>
      <w:r w:rsidRPr="00207C52">
        <w:rPr>
          <w:b/>
        </w:rPr>
        <w:t>По лоту №</w:t>
      </w:r>
      <w:r w:rsidR="003D77D0">
        <w:rPr>
          <w:b/>
        </w:rPr>
        <w:t>5</w:t>
      </w:r>
    </w:p>
    <w:p w:rsidR="00E716A7" w:rsidRPr="00207C52" w:rsidRDefault="00E716A7" w:rsidP="00E716A7">
      <w:r w:rsidRPr="00207C52">
        <w:t>Объем дозирования 1000 мкл</w:t>
      </w:r>
    </w:p>
    <w:p w:rsidR="00E716A7" w:rsidRPr="00207C52" w:rsidRDefault="00E716A7" w:rsidP="00E716A7">
      <w:r w:rsidRPr="00207C52">
        <w:t>Бесцветные</w:t>
      </w:r>
    </w:p>
    <w:p w:rsidR="00E716A7" w:rsidRPr="00207C52" w:rsidRDefault="00E716A7" w:rsidP="00E716A7">
      <w:r w:rsidRPr="00207C52">
        <w:t xml:space="preserve">Наличие фаски </w:t>
      </w:r>
    </w:p>
    <w:p w:rsidR="00E716A7" w:rsidRPr="00207C52" w:rsidRDefault="00E716A7" w:rsidP="00E716A7">
      <w:r w:rsidRPr="00207C52">
        <w:t>Наличие гидрофобного фильтра</w:t>
      </w:r>
    </w:p>
    <w:p w:rsidR="00E716A7" w:rsidRPr="00207C52" w:rsidRDefault="00E716A7" w:rsidP="00E716A7">
      <w:pPr>
        <w:rPr>
          <w:lang w:val="kk-KZ"/>
        </w:rPr>
      </w:pPr>
      <w:r w:rsidRPr="00207C52">
        <w:t xml:space="preserve">Возможность автоклавирования при </w:t>
      </w:r>
      <w:r w:rsidRPr="00207C52">
        <w:rPr>
          <w:lang w:val="kk-KZ"/>
        </w:rPr>
        <w:t>121°C , 15 мин</w:t>
      </w:r>
    </w:p>
    <w:p w:rsidR="00E716A7" w:rsidRPr="00207C52" w:rsidRDefault="00E716A7" w:rsidP="00E716A7">
      <w:pPr>
        <w:rPr>
          <w:lang w:val="kk-KZ"/>
        </w:rPr>
      </w:pPr>
      <w:r w:rsidRPr="00207C52">
        <w:rPr>
          <w:lang w:val="kk-KZ"/>
        </w:rPr>
        <w:t>Должны быть сертифицированы на отсуствие ДНКаз, РНКазы и апирогенность</w:t>
      </w:r>
    </w:p>
    <w:p w:rsidR="00E716A7" w:rsidRPr="00207C52" w:rsidRDefault="00E716A7" w:rsidP="00E716A7">
      <w:pPr>
        <w:rPr>
          <w:lang w:val="kk-KZ"/>
        </w:rPr>
      </w:pPr>
      <w:r w:rsidRPr="00207C52">
        <w:rPr>
          <w:lang w:val="kk-KZ"/>
        </w:rPr>
        <w:t>В упаковке не менее 1000 шт</w:t>
      </w:r>
    </w:p>
    <w:p w:rsidR="00207C52" w:rsidRPr="00207C52" w:rsidRDefault="00207C52" w:rsidP="00207C52">
      <w:pPr>
        <w:rPr>
          <w:lang w:val="kk-KZ"/>
        </w:rPr>
      </w:pPr>
      <w:r w:rsidRPr="00207C52">
        <w:rPr>
          <w:lang w:val="kk-KZ"/>
        </w:rPr>
        <w:t>Наличие регистрационного удостоверения</w:t>
      </w:r>
    </w:p>
    <w:p w:rsidR="00207C52" w:rsidRPr="00207C52" w:rsidRDefault="00207C52" w:rsidP="00207C52">
      <w:pPr>
        <w:rPr>
          <w:b/>
        </w:rPr>
      </w:pPr>
    </w:p>
    <w:p w:rsidR="00207C52" w:rsidRPr="00207C52" w:rsidRDefault="00207C52" w:rsidP="00207C52">
      <w:pPr>
        <w:jc w:val="center"/>
        <w:rPr>
          <w:b/>
        </w:rPr>
      </w:pPr>
      <w:r w:rsidRPr="00207C52">
        <w:rPr>
          <w:b/>
        </w:rPr>
        <w:t>Техническая спецификация закупаемых товаров</w:t>
      </w:r>
    </w:p>
    <w:p w:rsidR="00207C52" w:rsidRPr="00207C52" w:rsidRDefault="00207C52" w:rsidP="00207C52">
      <w:pPr>
        <w:jc w:val="center"/>
        <w:rPr>
          <w:b/>
        </w:rPr>
      </w:pPr>
      <w:r w:rsidRPr="00207C52">
        <w:rPr>
          <w:b/>
        </w:rPr>
        <w:t>По лоту №</w:t>
      </w:r>
      <w:r w:rsidR="003D77D0">
        <w:rPr>
          <w:b/>
        </w:rPr>
        <w:t>6</w:t>
      </w:r>
    </w:p>
    <w:p w:rsidR="00E716A7" w:rsidRPr="00207C52" w:rsidRDefault="00E716A7" w:rsidP="002B6139">
      <w:pPr>
        <w:jc w:val="center"/>
        <w:rPr>
          <w:color w:val="000000"/>
        </w:rPr>
      </w:pPr>
    </w:p>
    <w:p w:rsidR="00207C52" w:rsidRPr="00207C52" w:rsidRDefault="00207C52" w:rsidP="00207C52">
      <w:r w:rsidRPr="00207C52">
        <w:t>Объем дозирования 200 мкл</w:t>
      </w:r>
    </w:p>
    <w:p w:rsidR="00207C52" w:rsidRPr="00207C52" w:rsidRDefault="00207C52" w:rsidP="00207C52">
      <w:r w:rsidRPr="00207C52">
        <w:t>Цвет наконечников должен быть желтым</w:t>
      </w:r>
    </w:p>
    <w:p w:rsidR="00207C52" w:rsidRPr="00207C52" w:rsidRDefault="00207C52" w:rsidP="00207C52">
      <w:pPr>
        <w:rPr>
          <w:lang w:val="kk-KZ"/>
        </w:rPr>
      </w:pPr>
      <w:r w:rsidRPr="00207C52">
        <w:rPr>
          <w:lang w:val="kk-KZ"/>
        </w:rPr>
        <w:t>Длина не менее 50 мм</w:t>
      </w:r>
    </w:p>
    <w:p w:rsidR="00207C52" w:rsidRPr="00207C52" w:rsidRDefault="00207C52" w:rsidP="00207C52">
      <w:r w:rsidRPr="00207C52">
        <w:t xml:space="preserve">Наличие фаски </w:t>
      </w:r>
    </w:p>
    <w:p w:rsidR="00207C52" w:rsidRPr="00207C52" w:rsidRDefault="00207C52" w:rsidP="00207C52">
      <w:r w:rsidRPr="00207C52">
        <w:t>Наличие гидрофобного фильтра</w:t>
      </w:r>
    </w:p>
    <w:p w:rsidR="00207C52" w:rsidRPr="00207C52" w:rsidRDefault="00207C52" w:rsidP="00207C52">
      <w:r w:rsidRPr="00207C52">
        <w:t>Совместимость наконечника с автоматическими дозаторами разных производителей</w:t>
      </w:r>
    </w:p>
    <w:p w:rsidR="00207C52" w:rsidRPr="00207C52" w:rsidRDefault="00207C52" w:rsidP="00207C52">
      <w:pPr>
        <w:rPr>
          <w:lang w:val="kk-KZ"/>
        </w:rPr>
      </w:pPr>
      <w:r w:rsidRPr="00207C52">
        <w:t xml:space="preserve">Возможность автоклавирования при </w:t>
      </w:r>
      <w:r w:rsidRPr="00207C52">
        <w:rPr>
          <w:lang w:val="kk-KZ"/>
        </w:rPr>
        <w:t>121°C , 15 мин</w:t>
      </w:r>
    </w:p>
    <w:p w:rsidR="00207C52" w:rsidRPr="00207C52" w:rsidRDefault="00207C52" w:rsidP="00207C52">
      <w:pPr>
        <w:rPr>
          <w:lang w:val="kk-KZ"/>
        </w:rPr>
      </w:pPr>
      <w:r w:rsidRPr="00207C52">
        <w:rPr>
          <w:lang w:val="kk-KZ"/>
        </w:rPr>
        <w:t>Должны быть сертифицированы на отсуствие ДНКаз, РНКазы и апирогенность</w:t>
      </w:r>
    </w:p>
    <w:p w:rsidR="00207C52" w:rsidRPr="00207C52" w:rsidRDefault="00207C52" w:rsidP="00207C52">
      <w:pPr>
        <w:rPr>
          <w:lang w:val="kk-KZ"/>
        </w:rPr>
      </w:pPr>
      <w:r w:rsidRPr="00207C52">
        <w:rPr>
          <w:lang w:val="kk-KZ"/>
        </w:rPr>
        <w:t>В упаковке не менее 1000 шт</w:t>
      </w:r>
    </w:p>
    <w:p w:rsidR="00E716A7" w:rsidRPr="00207C52" w:rsidRDefault="00207C52" w:rsidP="00207C52">
      <w:pPr>
        <w:rPr>
          <w:i/>
          <w:color w:val="000000"/>
        </w:rPr>
      </w:pPr>
      <w:r w:rsidRPr="00207C52">
        <w:rPr>
          <w:lang w:val="kk-KZ"/>
        </w:rPr>
        <w:t>Наличие регистрационного удостоверения</w:t>
      </w:r>
    </w:p>
    <w:p w:rsidR="00E716A7" w:rsidRPr="00207C52" w:rsidRDefault="00E716A7" w:rsidP="002B6139">
      <w:pPr>
        <w:jc w:val="center"/>
        <w:rPr>
          <w:i/>
          <w:color w:val="000000"/>
        </w:rPr>
      </w:pPr>
    </w:p>
    <w:p w:rsidR="00207C52" w:rsidRPr="00207C52" w:rsidRDefault="00207C52" w:rsidP="00207C52">
      <w:pPr>
        <w:jc w:val="center"/>
        <w:rPr>
          <w:b/>
        </w:rPr>
      </w:pPr>
      <w:r w:rsidRPr="00207C52">
        <w:rPr>
          <w:b/>
        </w:rPr>
        <w:t>Техническая спецификация закупаемых товаров</w:t>
      </w:r>
    </w:p>
    <w:p w:rsidR="00207C52" w:rsidRPr="00207C52" w:rsidRDefault="00207C52" w:rsidP="00207C52">
      <w:pPr>
        <w:jc w:val="center"/>
        <w:rPr>
          <w:b/>
        </w:rPr>
      </w:pPr>
      <w:r w:rsidRPr="00207C52">
        <w:rPr>
          <w:b/>
        </w:rPr>
        <w:t>По лоту №</w:t>
      </w:r>
      <w:r w:rsidR="003D77D0">
        <w:rPr>
          <w:b/>
        </w:rPr>
        <w:t>7</w:t>
      </w:r>
    </w:p>
    <w:p w:rsidR="00207C52" w:rsidRPr="00207C52" w:rsidRDefault="00207C52" w:rsidP="00207C52">
      <w:r w:rsidRPr="00207C52">
        <w:t>Объем 0,2 мл</w:t>
      </w:r>
    </w:p>
    <w:p w:rsidR="00207C52" w:rsidRPr="00207C52" w:rsidRDefault="00207C52" w:rsidP="00207C52">
      <w:r w:rsidRPr="00207C52">
        <w:t>Наличие плоской крышки</w:t>
      </w:r>
    </w:p>
    <w:p w:rsidR="00207C52" w:rsidRPr="00207C52" w:rsidRDefault="00207C52" w:rsidP="00207C52">
      <w:r w:rsidRPr="00207C52">
        <w:t>Должны быть бесцветными</w:t>
      </w:r>
    </w:p>
    <w:p w:rsidR="00207C52" w:rsidRPr="00207C52" w:rsidRDefault="00207C52" w:rsidP="00207C52">
      <w:r w:rsidRPr="00207C52">
        <w:t>В упаковке не менее 1000 шт</w:t>
      </w:r>
    </w:p>
    <w:p w:rsidR="00207C52" w:rsidRPr="00207C52" w:rsidRDefault="00207C52" w:rsidP="00207C52">
      <w:r w:rsidRPr="00207C52">
        <w:lastRenderedPageBreak/>
        <w:t xml:space="preserve">Возможность центрифугирования при 4 000 </w:t>
      </w:r>
      <w:r w:rsidRPr="00207C52">
        <w:rPr>
          <w:lang w:val="en-US"/>
        </w:rPr>
        <w:t>g</w:t>
      </w:r>
    </w:p>
    <w:p w:rsidR="00207C52" w:rsidRPr="00207C52" w:rsidRDefault="00207C52" w:rsidP="00207C52">
      <w:pPr>
        <w:rPr>
          <w:lang w:val="kk-KZ"/>
        </w:rPr>
      </w:pPr>
      <w:r w:rsidRPr="00207C52">
        <w:t xml:space="preserve">Возможность автоклавирования при </w:t>
      </w:r>
      <w:r w:rsidRPr="00207C52">
        <w:rPr>
          <w:lang w:val="kk-KZ"/>
        </w:rPr>
        <w:t>121°C , 15 мин</w:t>
      </w:r>
    </w:p>
    <w:p w:rsidR="00207C52" w:rsidRPr="00207C52" w:rsidRDefault="00207C52" w:rsidP="00207C52">
      <w:pPr>
        <w:rPr>
          <w:lang w:val="kk-KZ"/>
        </w:rPr>
      </w:pPr>
      <w:r w:rsidRPr="00207C52">
        <w:rPr>
          <w:lang w:val="kk-KZ"/>
        </w:rPr>
        <w:t>Должны быть сертифицированы на отсуствие ДНКаз, РНКазы и апирогенность</w:t>
      </w:r>
    </w:p>
    <w:p w:rsidR="00207C52" w:rsidRPr="00207C52" w:rsidRDefault="00207C52" w:rsidP="00207C52">
      <w:pPr>
        <w:rPr>
          <w:b/>
        </w:rPr>
      </w:pPr>
      <w:r w:rsidRPr="00207C52">
        <w:rPr>
          <w:lang w:val="kk-KZ"/>
        </w:rPr>
        <w:t>Наличие регистрационного удостоверения</w:t>
      </w:r>
    </w:p>
    <w:p w:rsidR="00E716A7" w:rsidRPr="00207C52" w:rsidRDefault="00E716A7" w:rsidP="002B6139">
      <w:pPr>
        <w:jc w:val="center"/>
        <w:rPr>
          <w:i/>
          <w:color w:val="000000"/>
        </w:rPr>
      </w:pPr>
    </w:p>
    <w:p w:rsidR="00207C52" w:rsidRPr="00207C52" w:rsidRDefault="00207C52" w:rsidP="00207C52">
      <w:pPr>
        <w:jc w:val="center"/>
        <w:rPr>
          <w:b/>
        </w:rPr>
      </w:pPr>
      <w:r w:rsidRPr="00207C52">
        <w:rPr>
          <w:b/>
        </w:rPr>
        <w:t>Техническая спецификация закупаемых товаров</w:t>
      </w:r>
    </w:p>
    <w:p w:rsidR="00207C52" w:rsidRPr="00207C52" w:rsidRDefault="00207C52" w:rsidP="00207C52">
      <w:pPr>
        <w:jc w:val="center"/>
        <w:rPr>
          <w:b/>
        </w:rPr>
      </w:pPr>
      <w:r w:rsidRPr="00207C52">
        <w:rPr>
          <w:b/>
        </w:rPr>
        <w:t>По лоту №</w:t>
      </w:r>
      <w:r w:rsidR="003D77D0">
        <w:rPr>
          <w:b/>
        </w:rPr>
        <w:t>8</w:t>
      </w:r>
    </w:p>
    <w:p w:rsidR="00E53FD4" w:rsidRPr="00E53FD4" w:rsidRDefault="00E53FD4" w:rsidP="00E53FD4">
      <w:pPr>
        <w:rPr>
          <w:color w:val="000000"/>
        </w:rPr>
      </w:pPr>
      <w:r w:rsidRPr="00E53FD4">
        <w:rPr>
          <w:color w:val="000000"/>
        </w:rPr>
        <w:t>Возможность выделения РНК/ДНК методом высаживания из клинического материала для последующего анализа методом обратной транскрипции и полимеразной цепной реакции.</w:t>
      </w:r>
    </w:p>
    <w:p w:rsidR="00E53FD4" w:rsidRPr="00E53FD4" w:rsidRDefault="00E53FD4" w:rsidP="00E53FD4">
      <w:pPr>
        <w:rPr>
          <w:color w:val="000000"/>
        </w:rPr>
      </w:pPr>
      <w:r w:rsidRPr="00E53FD4">
        <w:rPr>
          <w:color w:val="000000"/>
        </w:rPr>
        <w:t>Возможность выделения РНК/ДНК из плазмы периферической крови, ликвора, амниотической жидкости, мазков из носа и зева, слюны.</w:t>
      </w:r>
    </w:p>
    <w:p w:rsidR="00E53FD4" w:rsidRPr="00E53FD4" w:rsidRDefault="00E53FD4" w:rsidP="00E53FD4">
      <w:pPr>
        <w:rPr>
          <w:color w:val="000000"/>
        </w:rPr>
      </w:pPr>
      <w:r w:rsidRPr="00E53FD4">
        <w:rPr>
          <w:color w:val="000000"/>
        </w:rPr>
        <w:t>Наличие лизирующего раствора</w:t>
      </w:r>
    </w:p>
    <w:p w:rsidR="00E53FD4" w:rsidRPr="00E53FD4" w:rsidRDefault="00E53FD4" w:rsidP="00E53FD4">
      <w:pPr>
        <w:rPr>
          <w:color w:val="000000"/>
        </w:rPr>
      </w:pPr>
      <w:r w:rsidRPr="00E53FD4">
        <w:rPr>
          <w:color w:val="000000"/>
        </w:rPr>
        <w:t>Наличие раствора для преципитации</w:t>
      </w:r>
    </w:p>
    <w:p w:rsidR="00E53FD4" w:rsidRPr="00E53FD4" w:rsidRDefault="00E53FD4" w:rsidP="00E53FD4">
      <w:pPr>
        <w:rPr>
          <w:color w:val="000000"/>
        </w:rPr>
      </w:pPr>
      <w:r w:rsidRPr="00E53FD4">
        <w:rPr>
          <w:color w:val="000000"/>
        </w:rPr>
        <w:t>Наличие не менее двух растворов для отмывки</w:t>
      </w:r>
    </w:p>
    <w:p w:rsidR="00E53FD4" w:rsidRPr="00E53FD4" w:rsidRDefault="00E53FD4" w:rsidP="00E53FD4">
      <w:pPr>
        <w:rPr>
          <w:color w:val="000000"/>
        </w:rPr>
      </w:pPr>
      <w:r w:rsidRPr="00E53FD4">
        <w:rPr>
          <w:color w:val="000000"/>
        </w:rPr>
        <w:t>Наличие РНК-буфера</w:t>
      </w:r>
    </w:p>
    <w:p w:rsidR="00E53FD4" w:rsidRPr="00E53FD4" w:rsidRDefault="00E53FD4" w:rsidP="00E53FD4">
      <w:pPr>
        <w:rPr>
          <w:color w:val="000000"/>
        </w:rPr>
      </w:pPr>
      <w:r w:rsidRPr="00E53FD4">
        <w:rPr>
          <w:color w:val="000000"/>
        </w:rPr>
        <w:t>Рассчитан на количество проб не менее 100.</w:t>
      </w:r>
    </w:p>
    <w:p w:rsidR="00207C52" w:rsidRPr="00E53FD4" w:rsidRDefault="00E53FD4" w:rsidP="00E53FD4">
      <w:pPr>
        <w:rPr>
          <w:b/>
        </w:rPr>
      </w:pPr>
      <w:r w:rsidRPr="00E53FD4">
        <w:rPr>
          <w:color w:val="000000"/>
        </w:rPr>
        <w:t>Остаточный срок годности не менее 7 месяцев</w:t>
      </w:r>
    </w:p>
    <w:p w:rsidR="00E716A7" w:rsidRPr="00207C52" w:rsidRDefault="00E716A7" w:rsidP="002B6139">
      <w:pPr>
        <w:jc w:val="center"/>
        <w:rPr>
          <w:i/>
          <w:color w:val="000000"/>
        </w:rPr>
      </w:pPr>
    </w:p>
    <w:p w:rsidR="00207C52" w:rsidRPr="00207C52" w:rsidRDefault="00207C52" w:rsidP="00207C52">
      <w:pPr>
        <w:jc w:val="center"/>
        <w:rPr>
          <w:b/>
        </w:rPr>
      </w:pPr>
      <w:r w:rsidRPr="00207C52">
        <w:rPr>
          <w:b/>
        </w:rPr>
        <w:t>Техническая спецификация закупаемых товаров</w:t>
      </w:r>
    </w:p>
    <w:p w:rsidR="00207C52" w:rsidRPr="00207C52" w:rsidRDefault="003D77D0" w:rsidP="00207C52">
      <w:pPr>
        <w:jc w:val="center"/>
        <w:rPr>
          <w:b/>
        </w:rPr>
      </w:pPr>
      <w:r>
        <w:rPr>
          <w:b/>
        </w:rPr>
        <w:t>По лоту №9</w:t>
      </w:r>
    </w:p>
    <w:p w:rsidR="00207C52" w:rsidRPr="00207C52" w:rsidRDefault="00207C52" w:rsidP="00207C52">
      <w:r w:rsidRPr="00207C52">
        <w:t>Объем 1,5 мл</w:t>
      </w:r>
    </w:p>
    <w:p w:rsidR="00207C52" w:rsidRPr="00207C52" w:rsidRDefault="00207C52" w:rsidP="00207C52">
      <w:r w:rsidRPr="00207C52">
        <w:t>Наличие плоской крышки с матовой поверхностью для надписей</w:t>
      </w:r>
    </w:p>
    <w:p w:rsidR="00207C52" w:rsidRPr="00207C52" w:rsidRDefault="00207C52" w:rsidP="00207C52">
      <w:r w:rsidRPr="00207C52">
        <w:t>Пробирка должна защелкиваться плоской крышкой</w:t>
      </w:r>
    </w:p>
    <w:p w:rsidR="00207C52" w:rsidRPr="00207C52" w:rsidRDefault="00207C52" w:rsidP="00207C52">
      <w:r w:rsidRPr="00207C52">
        <w:t>Наличие участка для прокалывания иглой на крышке</w:t>
      </w:r>
    </w:p>
    <w:p w:rsidR="00207C52" w:rsidRPr="00207C52" w:rsidRDefault="00207C52" w:rsidP="00207C52">
      <w:r w:rsidRPr="00207C52">
        <w:t>Должны быть бесцветными и оптически прозрачными</w:t>
      </w:r>
    </w:p>
    <w:p w:rsidR="00207C52" w:rsidRPr="00207C52" w:rsidRDefault="00207C52" w:rsidP="00207C52">
      <w:r w:rsidRPr="00207C52">
        <w:t xml:space="preserve">Наличие рельефной градуировки </w:t>
      </w:r>
    </w:p>
    <w:p w:rsidR="00207C52" w:rsidRPr="00207C52" w:rsidRDefault="00207C52" w:rsidP="00207C52">
      <w:r w:rsidRPr="00207C52">
        <w:t>Наличие матового участка для подписывания на боковой поверхности</w:t>
      </w:r>
    </w:p>
    <w:p w:rsidR="00207C52" w:rsidRPr="00207C52" w:rsidRDefault="00207C52" w:rsidP="00207C52">
      <w:r w:rsidRPr="00207C52">
        <w:t xml:space="preserve">Возможность центрифугирования при не менее 20 000 </w:t>
      </w:r>
      <w:r w:rsidRPr="00207C52">
        <w:rPr>
          <w:lang w:val="en-US"/>
        </w:rPr>
        <w:t>g</w:t>
      </w:r>
    </w:p>
    <w:p w:rsidR="00207C52" w:rsidRPr="00207C52" w:rsidRDefault="00207C52" w:rsidP="00207C52">
      <w:r w:rsidRPr="00207C52">
        <w:t>В упаковке не менее 500 шт</w:t>
      </w:r>
    </w:p>
    <w:p w:rsidR="00207C52" w:rsidRPr="00207C52" w:rsidRDefault="00207C52" w:rsidP="00207C52">
      <w:pPr>
        <w:rPr>
          <w:lang w:val="kk-KZ"/>
        </w:rPr>
      </w:pPr>
      <w:r w:rsidRPr="00207C52">
        <w:t xml:space="preserve">Возможность автоклавирования при </w:t>
      </w:r>
      <w:r w:rsidRPr="00207C52">
        <w:rPr>
          <w:lang w:val="kk-KZ"/>
        </w:rPr>
        <w:t>121°C , 15 мин</w:t>
      </w:r>
    </w:p>
    <w:p w:rsidR="00207C52" w:rsidRPr="00207C52" w:rsidRDefault="00207C52" w:rsidP="00207C52">
      <w:pPr>
        <w:rPr>
          <w:lang w:val="kk-KZ"/>
        </w:rPr>
      </w:pPr>
      <w:r w:rsidRPr="00207C52">
        <w:rPr>
          <w:lang w:val="kk-KZ"/>
        </w:rPr>
        <w:t>Должны быть сертифицированы на отсуствие ДНКаз, РНКазы и апирогенность</w:t>
      </w:r>
    </w:p>
    <w:p w:rsidR="00207C52" w:rsidRPr="00207C52" w:rsidRDefault="00207C52" w:rsidP="00207C52">
      <w:pPr>
        <w:rPr>
          <w:b/>
        </w:rPr>
      </w:pPr>
      <w:r w:rsidRPr="00207C52">
        <w:rPr>
          <w:lang w:val="kk-KZ"/>
        </w:rPr>
        <w:t>Наличие регистрационного удостоверения</w:t>
      </w:r>
    </w:p>
    <w:p w:rsidR="00E716A7" w:rsidRPr="00207C52" w:rsidRDefault="00E716A7" w:rsidP="00207C52">
      <w:pPr>
        <w:rPr>
          <w:i/>
          <w:color w:val="000000"/>
        </w:rPr>
      </w:pPr>
    </w:p>
    <w:p w:rsidR="00E716A7" w:rsidRDefault="00E716A7" w:rsidP="002B6139">
      <w:pPr>
        <w:jc w:val="center"/>
        <w:rPr>
          <w:i/>
          <w:color w:val="000000"/>
        </w:rPr>
      </w:pPr>
    </w:p>
    <w:p w:rsidR="00E716A7" w:rsidRDefault="00E716A7" w:rsidP="002B6139">
      <w:pPr>
        <w:jc w:val="center"/>
        <w:rPr>
          <w:i/>
          <w:color w:val="000000"/>
        </w:rPr>
      </w:pPr>
    </w:p>
    <w:p w:rsidR="00E716A7" w:rsidRDefault="00E716A7" w:rsidP="002B6139">
      <w:pPr>
        <w:jc w:val="center"/>
        <w:rPr>
          <w:i/>
          <w:color w:val="000000"/>
        </w:rPr>
      </w:pPr>
    </w:p>
    <w:p w:rsidR="00E716A7" w:rsidRDefault="00E716A7" w:rsidP="002B6139">
      <w:pPr>
        <w:jc w:val="center"/>
        <w:rPr>
          <w:i/>
          <w:color w:val="000000"/>
        </w:rPr>
      </w:pPr>
    </w:p>
    <w:p w:rsidR="00E716A7" w:rsidRDefault="00E716A7" w:rsidP="002B6139">
      <w:pPr>
        <w:jc w:val="center"/>
        <w:rPr>
          <w:i/>
          <w:color w:val="000000"/>
        </w:rPr>
      </w:pPr>
    </w:p>
    <w:p w:rsidR="00A42E22" w:rsidRDefault="00A42E22"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207C52" w:rsidRDefault="00207C52" w:rsidP="00E53FD4">
      <w:pPr>
        <w:rPr>
          <w:i/>
          <w:color w:val="000000"/>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5" w:name="SUB2"/>
      <w:bookmarkEnd w:id="5"/>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0C29E6" w:rsidRDefault="000C29E6" w:rsidP="005D38D2">
      <w:pPr>
        <w:jc w:val="right"/>
        <w:textAlignment w:val="baseline"/>
      </w:pPr>
    </w:p>
    <w:p w:rsidR="000C29E6" w:rsidRDefault="000C29E6" w:rsidP="005D38D2">
      <w:pPr>
        <w:jc w:val="right"/>
        <w:textAlignment w:val="baseline"/>
      </w:pPr>
    </w:p>
    <w:p w:rsidR="000C29E6" w:rsidRDefault="000C29E6"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207C52" w:rsidRDefault="00207C5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D46E04">
        <w:rPr>
          <w:rStyle w:val="s0"/>
          <w:lang w:val="kk-KZ"/>
        </w:rPr>
        <w:t>1</w:t>
      </w:r>
      <w:r w:rsidR="00AA5102">
        <w:rPr>
          <w:rStyle w:val="s0"/>
          <w:lang w:val="kk-KZ"/>
        </w:rPr>
        <w:t>8</w:t>
      </w:r>
      <w:r w:rsidR="005D38D2">
        <w:rPr>
          <w:rStyle w:val="s0"/>
          <w:lang w:val="kk-KZ"/>
        </w:rPr>
        <w:t>.0</w:t>
      </w:r>
      <w:r w:rsidR="000C29E6">
        <w:rPr>
          <w:rStyle w:val="s0"/>
          <w:lang w:val="kk-KZ"/>
        </w:rPr>
        <w:t>2</w:t>
      </w:r>
      <w:r w:rsidR="005D38D2">
        <w:rPr>
          <w:rStyle w:val="s0"/>
          <w:lang w:val="kk-KZ"/>
        </w:rPr>
        <w:t>.20</w:t>
      </w:r>
      <w:r>
        <w:rPr>
          <w:rStyle w:val="s0"/>
          <w:lang w:val="kk-KZ"/>
        </w:rPr>
        <w:t>20</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0"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6" w:name="SUB3"/>
      <w:bookmarkEnd w:id="6"/>
      <w:r w:rsidRPr="00782675">
        <w:rPr>
          <w:rStyle w:val="s0"/>
        </w:rPr>
        <w:t> </w:t>
      </w:r>
    </w:p>
    <w:p w:rsidR="000C29E6" w:rsidRPr="00782675" w:rsidRDefault="000C29E6" w:rsidP="005D38D2"/>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D46E04">
        <w:rPr>
          <w:lang w:val="kk-KZ"/>
        </w:rPr>
        <w:t>1</w:t>
      </w:r>
      <w:r w:rsidR="00AA5102">
        <w:rPr>
          <w:lang w:val="kk-KZ"/>
        </w:rPr>
        <w:t>8</w:t>
      </w:r>
      <w:r>
        <w:rPr>
          <w:rStyle w:val="s0"/>
          <w:lang w:val="kk-KZ"/>
        </w:rPr>
        <w:t>.0</w:t>
      </w:r>
      <w:r w:rsidR="000C29E6">
        <w:rPr>
          <w:rStyle w:val="s0"/>
          <w:lang w:val="kk-KZ"/>
        </w:rPr>
        <w:t>2</w:t>
      </w:r>
      <w:r w:rsidR="00E86709">
        <w:rPr>
          <w:rStyle w:val="s0"/>
          <w:lang w:val="kk-KZ"/>
        </w:rPr>
        <w:t>.2020</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6"/>
        <w:gridCol w:w="1715"/>
        <w:gridCol w:w="844"/>
        <w:gridCol w:w="1471"/>
        <w:gridCol w:w="1909"/>
        <w:gridCol w:w="3374"/>
        <w:gridCol w:w="661"/>
      </w:tblGrid>
      <w:tr w:rsidR="005D38D2" w:rsidTr="00C937D4">
        <w:trPr>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D46E04">
        <w:rPr>
          <w:lang w:val="kk-KZ"/>
        </w:rPr>
        <w:t>1</w:t>
      </w:r>
      <w:r w:rsidR="00AA5102">
        <w:rPr>
          <w:lang w:val="kk-KZ"/>
        </w:rPr>
        <w:t>8</w:t>
      </w:r>
      <w:r>
        <w:rPr>
          <w:rStyle w:val="s0"/>
          <w:lang w:val="kk-KZ"/>
        </w:rPr>
        <w:t>.0</w:t>
      </w:r>
      <w:r w:rsidR="000C29E6">
        <w:rPr>
          <w:rStyle w:val="s0"/>
          <w:lang w:val="kk-KZ"/>
        </w:rPr>
        <w:t>2</w:t>
      </w:r>
      <w:r w:rsidR="00E86709">
        <w:rPr>
          <w:rStyle w:val="s0"/>
          <w:lang w:val="kk-KZ"/>
        </w:rPr>
        <w:t>.2020</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7" w:name="SUB5"/>
      <w:bookmarkEnd w:id="7"/>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E86709" w:rsidRPr="00782675" w:rsidRDefault="00E86709"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D46E04">
        <w:rPr>
          <w:lang w:val="kk-KZ"/>
        </w:rPr>
        <w:t>1</w:t>
      </w:r>
      <w:r w:rsidR="00AA5102">
        <w:rPr>
          <w:lang w:val="kk-KZ"/>
        </w:rPr>
        <w:t>8</w:t>
      </w:r>
      <w:r>
        <w:rPr>
          <w:rStyle w:val="s0"/>
          <w:lang w:val="kk-KZ"/>
        </w:rPr>
        <w:t>.0</w:t>
      </w:r>
      <w:r w:rsidR="000C29E6">
        <w:rPr>
          <w:rStyle w:val="s0"/>
          <w:lang w:val="kk-KZ"/>
        </w:rPr>
        <w:t>2</w:t>
      </w:r>
      <w:r w:rsidR="00E86709">
        <w:rPr>
          <w:rStyle w:val="s0"/>
          <w:lang w:val="kk-KZ"/>
        </w:rPr>
        <w:t>.2020</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E86709" w:rsidP="00750D92">
            <w:pPr>
              <w:textAlignment w:val="baseline"/>
            </w:pPr>
            <w:r>
              <w:t>Завод изготовитель (наименование завода-изготовителя и его местонахождение)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8" w:name="SUB6"/>
      <w:bookmarkEnd w:id="8"/>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9" w:name="SUB7"/>
      <w:bookmarkEnd w:id="9"/>
      <w:r w:rsidRPr="00AB730F">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1" w:history="1">
        <w:r w:rsidRPr="008D4E29">
          <w:rPr>
            <w:rStyle w:val="af7"/>
          </w:rPr>
          <w:t>пунктами 98</w:t>
        </w:r>
      </w:hyperlink>
      <w:r w:rsidRPr="008D4E29">
        <w:rPr>
          <w:rStyle w:val="s0"/>
        </w:rPr>
        <w:t xml:space="preserve">, </w:t>
      </w:r>
      <w:hyperlink r:id="rId12" w:history="1">
        <w:r w:rsidRPr="008D4E29">
          <w:rPr>
            <w:rStyle w:val="af7"/>
          </w:rPr>
          <w:t>282</w:t>
        </w:r>
      </w:hyperlink>
      <w:r w:rsidRPr="008D4E29">
        <w:rPr>
          <w:rStyle w:val="s0"/>
        </w:rPr>
        <w:t xml:space="preserve">, </w:t>
      </w:r>
      <w:hyperlink r:id="rId13" w:history="1">
        <w:r w:rsidRPr="008D4E29">
          <w:rPr>
            <w:rStyle w:val="af7"/>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4"/>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0C29E6">
        <w:rPr>
          <w:b/>
        </w:rPr>
        <w:t>8</w:t>
      </w:r>
    </w:p>
    <w:p w:rsidR="000C29E6" w:rsidRPr="0064048C" w:rsidRDefault="00FF663A" w:rsidP="006D7093">
      <w:pPr>
        <w:autoSpaceDE w:val="0"/>
        <w:autoSpaceDN w:val="0"/>
        <w:spacing w:beforeLines="40" w:afterLines="40"/>
        <w:ind w:left="-284" w:right="-284" w:firstLine="425"/>
        <w:jc w:val="center"/>
        <w:rPr>
          <w:rStyle w:val="s1"/>
          <w:bCs/>
          <w:sz w:val="24"/>
        </w:rPr>
      </w:pPr>
      <w:r>
        <w:rPr>
          <w:rStyle w:val="s1"/>
          <w:bCs/>
          <w:szCs w:val="28"/>
        </w:rPr>
        <w:br/>
      </w:r>
      <w:r w:rsidR="000C29E6" w:rsidRPr="0064048C">
        <w:rPr>
          <w:rStyle w:val="s1"/>
          <w:bCs/>
          <w:sz w:val="24"/>
        </w:rPr>
        <w:t>Договор о государственных закупках товаров</w:t>
      </w:r>
    </w:p>
    <w:p w:rsidR="000C29E6" w:rsidRPr="0064048C" w:rsidRDefault="000C29E6" w:rsidP="006D7093">
      <w:pPr>
        <w:autoSpaceDE w:val="0"/>
        <w:autoSpaceDN w:val="0"/>
        <w:spacing w:beforeLines="40" w:afterLines="40"/>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2020г.</w:t>
      </w:r>
    </w:p>
    <w:p w:rsidR="000C29E6" w:rsidRPr="0064048C" w:rsidRDefault="000C29E6" w:rsidP="006D7093">
      <w:pPr>
        <w:autoSpaceDE w:val="0"/>
        <w:autoSpaceDN w:val="0"/>
        <w:spacing w:beforeLines="40" w:afterLines="40"/>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r w:rsidRPr="0064048C">
        <w:rPr>
          <w:spacing w:val="-2"/>
        </w:rPr>
        <w:t>действующе</w:t>
      </w:r>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Постановлени</w:t>
      </w:r>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 xml:space="preserve">3) акт(ы) приема-передачи товара(ов); </w:t>
      </w:r>
    </w:p>
    <w:p w:rsidR="000C29E6" w:rsidRPr="0064048C" w:rsidRDefault="000C29E6" w:rsidP="000C29E6">
      <w:pPr>
        <w:ind w:left="-284" w:right="-284"/>
        <w:jc w:val="both"/>
      </w:pPr>
      <w:r w:rsidRPr="0064048C">
        <w:t>4) электронная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Pr="0064048C">
        <w:lastRenderedPageBreak/>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5) без предварительного письменного согласия Заказчика не использовать какие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товара(ов)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товара(ов)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64048C" w:rsidRDefault="000C29E6" w:rsidP="000C29E6">
      <w:pPr>
        <w:ind w:left="-284" w:right="-284"/>
        <w:jc w:val="both"/>
      </w:pPr>
      <w:r w:rsidRPr="0064048C">
        <w:t>1) проверять качество поставленного Товара;</w:t>
      </w:r>
    </w:p>
    <w:p w:rsidR="000C29E6" w:rsidRDefault="000C29E6" w:rsidP="000C29E6">
      <w:pPr>
        <w:ind w:left="-284" w:right="-284"/>
        <w:jc w:val="both"/>
      </w:pPr>
      <w:r w:rsidRPr="0064048C">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AA5102" w:rsidRPr="00AA5102" w:rsidRDefault="00AA5102" w:rsidP="000C29E6">
      <w:pPr>
        <w:ind w:left="-284" w:right="-284"/>
        <w:jc w:val="both"/>
      </w:pPr>
      <w:r w:rsidRPr="00AA5102">
        <w:t xml:space="preserve">3.5 Гарантийное обеспечение исполнения договора вносится поставщиком в размере трех процентов от общей суммы Договора равную </w:t>
      </w:r>
      <w:r>
        <w:t xml:space="preserve">_________________ </w:t>
      </w:r>
      <w:r w:rsidRPr="00AA5102">
        <w:t xml:space="preserve">тенге, </w:t>
      </w:r>
      <w:r>
        <w:t>_____</w:t>
      </w:r>
      <w:r w:rsidRPr="00AA5102">
        <w:t xml:space="preserve"> тиын в виде: </w:t>
      </w:r>
      <w:r w:rsidRPr="00AA5102">
        <w:br/>
        <w:t>гарантийного денежного взноса на банковский счет Заказчика № KZ07826A1KZTD2025750 в АО "АТФБанк", БИК ALMNKZKA, либо предоставляется банковская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lastRenderedPageBreak/>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 Если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 Ни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w:t>
      </w:r>
      <w:r w:rsidRPr="0064048C">
        <w:br/>
        <w:t xml:space="preserve">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 </w:t>
      </w:r>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6.1 Поставщик гарантирует, что Товар, поставляемый в рамках настоящего Договора является:</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lastRenderedPageBreak/>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 xml:space="preserve">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lastRenderedPageBreak/>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7.8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2020-12-31 года.</w:t>
      </w:r>
    </w:p>
    <w:p w:rsidR="000C29E6" w:rsidRPr="0064048C" w:rsidRDefault="000C29E6" w:rsidP="000C29E6">
      <w:pPr>
        <w:ind w:left="-284" w:right="-284"/>
        <w:jc w:val="both"/>
      </w:pPr>
      <w:r w:rsidRPr="0064048C">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срока внесения обеспечения исполнения Договора.</w:t>
      </w:r>
    </w:p>
    <w:p w:rsidR="000C29E6" w:rsidRPr="0064048C" w:rsidRDefault="000C29E6" w:rsidP="000C29E6">
      <w:pPr>
        <w:ind w:left="-284" w:right="-284"/>
        <w:jc w:val="both"/>
      </w:pPr>
      <w:r w:rsidRPr="0064048C">
        <w:t xml:space="preserve">8.5 Договор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 Любое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lastRenderedPageBreak/>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 Прочие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 xml:space="preserve">12.2 Любые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12.5 Договор составлен русском языке, имеющих одинаковую юридическую силу.</w:t>
      </w:r>
    </w:p>
    <w:p w:rsidR="000C29E6" w:rsidRPr="0064048C" w:rsidRDefault="000C29E6" w:rsidP="000C29E6">
      <w:pPr>
        <w:ind w:left="-284" w:right="-284"/>
        <w:jc w:val="both"/>
      </w:pPr>
      <w:r w:rsidRPr="0064048C">
        <w:t>12.6 В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5D38D2" w:rsidRPr="00714FD7" w:rsidRDefault="005D38D2" w:rsidP="000C29E6">
      <w:pPr>
        <w:autoSpaceDE w:val="0"/>
        <w:autoSpaceDN w:val="0"/>
        <w:ind w:firstLine="425"/>
        <w:jc w:val="right"/>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10" w:name="_GoBack"/>
      <w:bookmarkEnd w:id="10"/>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D46E04">
        <w:rPr>
          <w:rStyle w:val="s0"/>
          <w:lang w:val="kk-KZ"/>
        </w:rPr>
        <w:t>1</w:t>
      </w:r>
      <w:r w:rsidR="00AA5102">
        <w:rPr>
          <w:rStyle w:val="s0"/>
          <w:lang w:val="kk-KZ"/>
        </w:rPr>
        <w:t>8</w:t>
      </w:r>
      <w:r w:rsidR="00225F12">
        <w:rPr>
          <w:rStyle w:val="s0"/>
          <w:lang w:val="kk-KZ"/>
        </w:rPr>
        <w:t>.0</w:t>
      </w:r>
      <w:r w:rsidR="000C29E6">
        <w:rPr>
          <w:rStyle w:val="s0"/>
          <w:lang w:val="kk-KZ"/>
        </w:rPr>
        <w:t>2</w:t>
      </w:r>
      <w:r>
        <w:rPr>
          <w:rStyle w:val="s0"/>
          <w:lang w:val="kk-KZ"/>
        </w:rPr>
        <w:t>.20</w:t>
      </w:r>
      <w:r w:rsidR="00E76294">
        <w:rPr>
          <w:rStyle w:val="s0"/>
          <w:lang w:val="kk-KZ"/>
        </w:rPr>
        <w:t>20</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E76294">
            <w:pPr>
              <w:rPr>
                <w:b/>
              </w:rPr>
            </w:pPr>
            <w:r w:rsidRPr="00782675">
              <w:rPr>
                <w:b/>
              </w:rPr>
              <w:t>Спецификация к договору №   от  «</w:t>
            </w:r>
            <w:r w:rsidR="00AB7D79">
              <w:rPr>
                <w:b/>
                <w:lang w:val="kk-KZ"/>
              </w:rPr>
              <w:t xml:space="preserve">    </w:t>
            </w:r>
            <w:r w:rsidRPr="00782675">
              <w:rPr>
                <w:b/>
              </w:rPr>
              <w:t>»  _________ 20</w:t>
            </w:r>
            <w:r w:rsidR="00E76294">
              <w:rPr>
                <w:b/>
              </w:rPr>
              <w:t>20</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20</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Сауранбаев Б.К.</w:t>
      </w:r>
      <w:r w:rsidR="000C29E6">
        <w:t>,</w:t>
      </w:r>
      <w:r w:rsidRPr="00E87F1E">
        <w:t xml:space="preserve"> директор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Pr="00E87F1E">
        <w:rPr>
          <w:lang w:val="kk-KZ"/>
        </w:rPr>
        <w:t>Уранкаева Г.К.</w:t>
      </w:r>
      <w:r w:rsidRPr="00E87F1E">
        <w:t xml:space="preserve">, </w:t>
      </w:r>
      <w:r w:rsidRPr="00E87F1E">
        <w:rPr>
          <w:lang w:val="kk-KZ"/>
        </w:rPr>
        <w:t xml:space="preserve">зам.директора по лечебной работе </w:t>
      </w:r>
      <w:r w:rsidRPr="00E87F1E">
        <w:t>-</w:t>
      </w:r>
      <w:r w:rsidRPr="00E87F1E">
        <w:rPr>
          <w:lang w:val="kk-KZ"/>
        </w:rPr>
        <w:t xml:space="preserve"> </w:t>
      </w:r>
      <w:r w:rsidRPr="00E87F1E">
        <w:t>заместитель председателя;</w:t>
      </w:r>
    </w:p>
    <w:p w:rsidR="00E87F1E" w:rsidRPr="00E87F1E" w:rsidRDefault="00E87F1E" w:rsidP="00E87F1E">
      <w:pPr>
        <w:pStyle w:val="af6"/>
        <w:tabs>
          <w:tab w:val="center" w:pos="4818"/>
        </w:tabs>
        <w:spacing w:before="240" w:after="240"/>
        <w:ind w:left="0"/>
        <w:jc w:val="both"/>
      </w:pPr>
      <w:r w:rsidRPr="00E87F1E">
        <w:t xml:space="preserve">- Курманбаев Б.К., заведующий лаборатории - член комиссии; </w:t>
      </w:r>
    </w:p>
    <w:p w:rsidR="00E87F1E" w:rsidRDefault="00207C52" w:rsidP="00E87F1E">
      <w:pPr>
        <w:pStyle w:val="af6"/>
        <w:tabs>
          <w:tab w:val="center" w:pos="4818"/>
        </w:tabs>
        <w:spacing w:before="240" w:after="240"/>
        <w:ind w:left="0"/>
        <w:jc w:val="both"/>
      </w:pPr>
      <w:r>
        <w:t>- Джаксыкбаев К.С., юрист – член комиссии;</w:t>
      </w:r>
    </w:p>
    <w:p w:rsidR="00207C52" w:rsidRPr="00E87F1E" w:rsidRDefault="00207C52" w:rsidP="00E87F1E">
      <w:pPr>
        <w:pStyle w:val="af6"/>
        <w:tabs>
          <w:tab w:val="center" w:pos="4818"/>
        </w:tabs>
        <w:spacing w:before="240" w:after="240"/>
        <w:ind w:left="0"/>
        <w:jc w:val="both"/>
      </w:pPr>
      <w:r>
        <w:t>- Кусаинова Ж.Д., зав. лечебного отдела – член комиссии;</w:t>
      </w:r>
    </w:p>
    <w:p w:rsidR="00E87F1E" w:rsidRPr="00E87F1E" w:rsidRDefault="00E87F1E" w:rsidP="00E87F1E">
      <w:pPr>
        <w:pStyle w:val="af6"/>
        <w:spacing w:before="240" w:after="240"/>
        <w:ind w:left="0"/>
        <w:jc w:val="both"/>
      </w:pPr>
      <w:r w:rsidRPr="00E87F1E">
        <w:t>- Еркеев А.Н.,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57F" w:rsidRDefault="004D557F">
      <w:r>
        <w:separator/>
      </w:r>
    </w:p>
  </w:endnote>
  <w:endnote w:type="continuationSeparator" w:id="1">
    <w:p w:rsidR="004D557F" w:rsidRDefault="004D5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57F" w:rsidRDefault="004D557F">
      <w:r>
        <w:separator/>
      </w:r>
    </w:p>
  </w:footnote>
  <w:footnote w:type="continuationSeparator" w:id="1">
    <w:p w:rsidR="004D557F" w:rsidRDefault="004D5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F2" w:rsidRDefault="009624F2">
    <w:pPr>
      <w:pStyle w:val="aa"/>
    </w:pPr>
  </w:p>
  <w:p w:rsidR="009624F2" w:rsidRDefault="009624F2">
    <w:pPr>
      <w:pStyle w:val="aa"/>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9624F2" w:rsidRPr="00127366" w:rsidRDefault="009624F2"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7">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1">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7">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1">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4">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6"/>
  </w:num>
  <w:num w:numId="5">
    <w:abstractNumId w:val="26"/>
  </w:num>
  <w:num w:numId="6">
    <w:abstractNumId w:val="33"/>
  </w:num>
  <w:num w:numId="7">
    <w:abstractNumId w:val="21"/>
  </w:num>
  <w:num w:numId="8">
    <w:abstractNumId w:val="23"/>
  </w:num>
  <w:num w:numId="9">
    <w:abstractNumId w:val="37"/>
  </w:num>
  <w:num w:numId="10">
    <w:abstractNumId w:val="31"/>
  </w:num>
  <w:num w:numId="11">
    <w:abstractNumId w:val="17"/>
  </w:num>
  <w:num w:numId="12">
    <w:abstractNumId w:val="11"/>
  </w:num>
  <w:num w:numId="13">
    <w:abstractNumId w:val="14"/>
  </w:num>
  <w:num w:numId="14">
    <w:abstractNumId w:val="22"/>
  </w:num>
  <w:num w:numId="15">
    <w:abstractNumId w:val="10"/>
  </w:num>
  <w:num w:numId="16">
    <w:abstractNumId w:val="28"/>
  </w:num>
  <w:num w:numId="17">
    <w:abstractNumId w:val="4"/>
  </w:num>
  <w:num w:numId="18">
    <w:abstractNumId w:val="13"/>
  </w:num>
  <w:num w:numId="19">
    <w:abstractNumId w:val="9"/>
  </w:num>
  <w:num w:numId="20">
    <w:abstractNumId w:val="18"/>
  </w:num>
  <w:num w:numId="21">
    <w:abstractNumId w:val="39"/>
  </w:num>
  <w:num w:numId="22">
    <w:abstractNumId w:val="19"/>
  </w:num>
  <w:num w:numId="23">
    <w:abstractNumId w:val="27"/>
  </w:num>
  <w:num w:numId="24">
    <w:abstractNumId w:val="38"/>
  </w:num>
  <w:num w:numId="25">
    <w:abstractNumId w:val="32"/>
  </w:num>
  <w:num w:numId="26">
    <w:abstractNumId w:val="24"/>
  </w:num>
  <w:num w:numId="27">
    <w:abstractNumId w:val="30"/>
  </w:num>
  <w:num w:numId="28">
    <w:abstractNumId w:val="36"/>
  </w:num>
  <w:num w:numId="29">
    <w:abstractNumId w:val="7"/>
  </w:num>
  <w:num w:numId="30">
    <w:abstractNumId w:val="8"/>
  </w:num>
  <w:num w:numId="31">
    <w:abstractNumId w:val="5"/>
  </w:num>
  <w:num w:numId="32">
    <w:abstractNumId w:val="25"/>
  </w:num>
  <w:num w:numId="33">
    <w:abstractNumId w:val="15"/>
  </w:num>
  <w:num w:numId="34">
    <w:abstractNumId w:val="12"/>
  </w:num>
  <w:num w:numId="35">
    <w:abstractNumId w:val="20"/>
  </w:num>
  <w:num w:numId="36">
    <w:abstractNumId w:val="29"/>
  </w:num>
  <w:num w:numId="37">
    <w:abstractNumId w:val="35"/>
  </w:num>
  <w:num w:numId="38">
    <w:abstractNumId w:val="34"/>
  </w:num>
  <w:num w:numId="39">
    <w:abstractNumId w:val="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78850"/>
    <o:shapelayout v:ext="edit">
      <o:idmap v:ext="edit" data="2"/>
    </o:shapelayout>
  </w:hdrShapeDefaults>
  <w:footnotePr>
    <w:pos w:val="beneathText"/>
    <w:footnote w:id="0"/>
    <w:footnote w:id="1"/>
  </w:footnotePr>
  <w:endnotePr>
    <w:endnote w:id="0"/>
    <w:endnote w:id="1"/>
  </w:endnotePr>
  <w:compat/>
  <w:rsids>
    <w:rsidRoot w:val="00E80C54"/>
    <w:rsid w:val="000227E7"/>
    <w:rsid w:val="00037E84"/>
    <w:rsid w:val="00054C39"/>
    <w:rsid w:val="000A1E56"/>
    <w:rsid w:val="000B2D24"/>
    <w:rsid w:val="000B33E2"/>
    <w:rsid w:val="000B3DE7"/>
    <w:rsid w:val="000C29E6"/>
    <w:rsid w:val="000D4A9D"/>
    <w:rsid w:val="00113502"/>
    <w:rsid w:val="00116EFA"/>
    <w:rsid w:val="00127366"/>
    <w:rsid w:val="0013265F"/>
    <w:rsid w:val="00145873"/>
    <w:rsid w:val="0015161C"/>
    <w:rsid w:val="001519EA"/>
    <w:rsid w:val="00153846"/>
    <w:rsid w:val="00170140"/>
    <w:rsid w:val="00182C90"/>
    <w:rsid w:val="001A0F3C"/>
    <w:rsid w:val="001B4521"/>
    <w:rsid w:val="001C13CC"/>
    <w:rsid w:val="001D1434"/>
    <w:rsid w:val="001D2861"/>
    <w:rsid w:val="001D5AC9"/>
    <w:rsid w:val="001D5B5A"/>
    <w:rsid w:val="001F6286"/>
    <w:rsid w:val="00201095"/>
    <w:rsid w:val="00207C52"/>
    <w:rsid w:val="00210440"/>
    <w:rsid w:val="002118DE"/>
    <w:rsid w:val="002134E6"/>
    <w:rsid w:val="002137D1"/>
    <w:rsid w:val="00225F12"/>
    <w:rsid w:val="00244BC3"/>
    <w:rsid w:val="00255E43"/>
    <w:rsid w:val="002A7B30"/>
    <w:rsid w:val="002B23CC"/>
    <w:rsid w:val="002B6139"/>
    <w:rsid w:val="002B7A82"/>
    <w:rsid w:val="002D0647"/>
    <w:rsid w:val="002D6FF8"/>
    <w:rsid w:val="002F05E7"/>
    <w:rsid w:val="002F0ECD"/>
    <w:rsid w:val="002F272D"/>
    <w:rsid w:val="002F7037"/>
    <w:rsid w:val="00301F9F"/>
    <w:rsid w:val="003061BF"/>
    <w:rsid w:val="00311131"/>
    <w:rsid w:val="00311F42"/>
    <w:rsid w:val="0032272B"/>
    <w:rsid w:val="00327AF6"/>
    <w:rsid w:val="00335217"/>
    <w:rsid w:val="0034685F"/>
    <w:rsid w:val="0035106D"/>
    <w:rsid w:val="00351986"/>
    <w:rsid w:val="00353262"/>
    <w:rsid w:val="00362D66"/>
    <w:rsid w:val="003714E9"/>
    <w:rsid w:val="00373518"/>
    <w:rsid w:val="00382ADD"/>
    <w:rsid w:val="003915D8"/>
    <w:rsid w:val="00395371"/>
    <w:rsid w:val="003A2733"/>
    <w:rsid w:val="003B5C5C"/>
    <w:rsid w:val="003B6800"/>
    <w:rsid w:val="003C59B2"/>
    <w:rsid w:val="003D5D13"/>
    <w:rsid w:val="003D6188"/>
    <w:rsid w:val="003D77D0"/>
    <w:rsid w:val="003E0E49"/>
    <w:rsid w:val="003E3555"/>
    <w:rsid w:val="003F48E9"/>
    <w:rsid w:val="0040112D"/>
    <w:rsid w:val="00404C4C"/>
    <w:rsid w:val="00405710"/>
    <w:rsid w:val="0041044C"/>
    <w:rsid w:val="004111F4"/>
    <w:rsid w:val="00415915"/>
    <w:rsid w:val="00437C9E"/>
    <w:rsid w:val="0045153E"/>
    <w:rsid w:val="004622F2"/>
    <w:rsid w:val="0047326A"/>
    <w:rsid w:val="004738C2"/>
    <w:rsid w:val="00493DAE"/>
    <w:rsid w:val="004A026F"/>
    <w:rsid w:val="004A383B"/>
    <w:rsid w:val="004B5096"/>
    <w:rsid w:val="004B6E6E"/>
    <w:rsid w:val="004C05AC"/>
    <w:rsid w:val="004C46D5"/>
    <w:rsid w:val="004D557F"/>
    <w:rsid w:val="004E1E95"/>
    <w:rsid w:val="004E6CE6"/>
    <w:rsid w:val="004F19E9"/>
    <w:rsid w:val="004F2AEC"/>
    <w:rsid w:val="004F4DA2"/>
    <w:rsid w:val="004F66C0"/>
    <w:rsid w:val="005140BD"/>
    <w:rsid w:val="00514484"/>
    <w:rsid w:val="005231DF"/>
    <w:rsid w:val="0053169B"/>
    <w:rsid w:val="005340D3"/>
    <w:rsid w:val="00535048"/>
    <w:rsid w:val="00555AA1"/>
    <w:rsid w:val="005567AA"/>
    <w:rsid w:val="00580F3F"/>
    <w:rsid w:val="005858BC"/>
    <w:rsid w:val="005A433C"/>
    <w:rsid w:val="005A6E16"/>
    <w:rsid w:val="005B38C8"/>
    <w:rsid w:val="005B7763"/>
    <w:rsid w:val="005C527C"/>
    <w:rsid w:val="005C6E24"/>
    <w:rsid w:val="005D38D2"/>
    <w:rsid w:val="005D640E"/>
    <w:rsid w:val="005D7F51"/>
    <w:rsid w:val="00605A02"/>
    <w:rsid w:val="006214F1"/>
    <w:rsid w:val="006225F4"/>
    <w:rsid w:val="00622CE2"/>
    <w:rsid w:val="00625E56"/>
    <w:rsid w:val="00631EAA"/>
    <w:rsid w:val="006338D0"/>
    <w:rsid w:val="0066461C"/>
    <w:rsid w:val="00666BA8"/>
    <w:rsid w:val="00670557"/>
    <w:rsid w:val="006713BD"/>
    <w:rsid w:val="00687A6F"/>
    <w:rsid w:val="006A527A"/>
    <w:rsid w:val="006C3781"/>
    <w:rsid w:val="006C5838"/>
    <w:rsid w:val="006C6B54"/>
    <w:rsid w:val="006D3A72"/>
    <w:rsid w:val="006D544F"/>
    <w:rsid w:val="006D7093"/>
    <w:rsid w:val="006E5DCD"/>
    <w:rsid w:val="006F5F98"/>
    <w:rsid w:val="00702781"/>
    <w:rsid w:val="00715D00"/>
    <w:rsid w:val="0072438C"/>
    <w:rsid w:val="00731C2F"/>
    <w:rsid w:val="007326E4"/>
    <w:rsid w:val="00737768"/>
    <w:rsid w:val="00747EF2"/>
    <w:rsid w:val="00750D92"/>
    <w:rsid w:val="00753A8E"/>
    <w:rsid w:val="00760493"/>
    <w:rsid w:val="0076087E"/>
    <w:rsid w:val="0076283B"/>
    <w:rsid w:val="007636EA"/>
    <w:rsid w:val="00763981"/>
    <w:rsid w:val="00782675"/>
    <w:rsid w:val="0079045C"/>
    <w:rsid w:val="00796E84"/>
    <w:rsid w:val="00797398"/>
    <w:rsid w:val="0079741F"/>
    <w:rsid w:val="007A0DF5"/>
    <w:rsid w:val="007A5DE0"/>
    <w:rsid w:val="007B24CD"/>
    <w:rsid w:val="007B364B"/>
    <w:rsid w:val="007B7CA4"/>
    <w:rsid w:val="007C137B"/>
    <w:rsid w:val="007E03F2"/>
    <w:rsid w:val="007E11A2"/>
    <w:rsid w:val="00806A48"/>
    <w:rsid w:val="00810460"/>
    <w:rsid w:val="00811F5F"/>
    <w:rsid w:val="0081627A"/>
    <w:rsid w:val="00816C49"/>
    <w:rsid w:val="00821B60"/>
    <w:rsid w:val="00831A91"/>
    <w:rsid w:val="00837595"/>
    <w:rsid w:val="00853F55"/>
    <w:rsid w:val="008636DB"/>
    <w:rsid w:val="00866716"/>
    <w:rsid w:val="008673DE"/>
    <w:rsid w:val="0087498F"/>
    <w:rsid w:val="0088560C"/>
    <w:rsid w:val="008943F6"/>
    <w:rsid w:val="008A49D3"/>
    <w:rsid w:val="008A5965"/>
    <w:rsid w:val="008B0DAA"/>
    <w:rsid w:val="008C7569"/>
    <w:rsid w:val="008E32F7"/>
    <w:rsid w:val="008E472E"/>
    <w:rsid w:val="008E50EE"/>
    <w:rsid w:val="00921051"/>
    <w:rsid w:val="00921E5B"/>
    <w:rsid w:val="009233DA"/>
    <w:rsid w:val="0094044B"/>
    <w:rsid w:val="00946222"/>
    <w:rsid w:val="00960157"/>
    <w:rsid w:val="009624F2"/>
    <w:rsid w:val="00975B5D"/>
    <w:rsid w:val="0097688C"/>
    <w:rsid w:val="00985B86"/>
    <w:rsid w:val="009906EF"/>
    <w:rsid w:val="00993177"/>
    <w:rsid w:val="009B4409"/>
    <w:rsid w:val="009B66D4"/>
    <w:rsid w:val="009C30D5"/>
    <w:rsid w:val="009D1538"/>
    <w:rsid w:val="009D7FE6"/>
    <w:rsid w:val="009E3B76"/>
    <w:rsid w:val="009E55AD"/>
    <w:rsid w:val="009F353A"/>
    <w:rsid w:val="009F5482"/>
    <w:rsid w:val="00A022F0"/>
    <w:rsid w:val="00A12EFC"/>
    <w:rsid w:val="00A203C0"/>
    <w:rsid w:val="00A24376"/>
    <w:rsid w:val="00A27A94"/>
    <w:rsid w:val="00A42E22"/>
    <w:rsid w:val="00A44419"/>
    <w:rsid w:val="00A458D8"/>
    <w:rsid w:val="00A51157"/>
    <w:rsid w:val="00A614AB"/>
    <w:rsid w:val="00A65EA6"/>
    <w:rsid w:val="00A700B5"/>
    <w:rsid w:val="00A80D1D"/>
    <w:rsid w:val="00A81F67"/>
    <w:rsid w:val="00A83E90"/>
    <w:rsid w:val="00A947A4"/>
    <w:rsid w:val="00A97F01"/>
    <w:rsid w:val="00AA4896"/>
    <w:rsid w:val="00AA5102"/>
    <w:rsid w:val="00AA646A"/>
    <w:rsid w:val="00AA76BD"/>
    <w:rsid w:val="00AB6403"/>
    <w:rsid w:val="00AB7D79"/>
    <w:rsid w:val="00AC4540"/>
    <w:rsid w:val="00AC70CA"/>
    <w:rsid w:val="00AD5EF8"/>
    <w:rsid w:val="00AF4DE2"/>
    <w:rsid w:val="00B00663"/>
    <w:rsid w:val="00B24C66"/>
    <w:rsid w:val="00B311E2"/>
    <w:rsid w:val="00B602DF"/>
    <w:rsid w:val="00B63FDE"/>
    <w:rsid w:val="00B749A1"/>
    <w:rsid w:val="00B76095"/>
    <w:rsid w:val="00B812C3"/>
    <w:rsid w:val="00B865B5"/>
    <w:rsid w:val="00B91DF6"/>
    <w:rsid w:val="00BB0CDC"/>
    <w:rsid w:val="00BB1913"/>
    <w:rsid w:val="00BC07FB"/>
    <w:rsid w:val="00BE5146"/>
    <w:rsid w:val="00C00FB5"/>
    <w:rsid w:val="00C04022"/>
    <w:rsid w:val="00C10111"/>
    <w:rsid w:val="00C10532"/>
    <w:rsid w:val="00C14DF9"/>
    <w:rsid w:val="00C15110"/>
    <w:rsid w:val="00C17CCB"/>
    <w:rsid w:val="00C4288D"/>
    <w:rsid w:val="00C42A87"/>
    <w:rsid w:val="00C431D5"/>
    <w:rsid w:val="00C5056D"/>
    <w:rsid w:val="00C557C3"/>
    <w:rsid w:val="00C753EB"/>
    <w:rsid w:val="00C83A55"/>
    <w:rsid w:val="00C923FB"/>
    <w:rsid w:val="00C937D4"/>
    <w:rsid w:val="00CA12D2"/>
    <w:rsid w:val="00CA1CBA"/>
    <w:rsid w:val="00CC1382"/>
    <w:rsid w:val="00CD0CBE"/>
    <w:rsid w:val="00CD26F6"/>
    <w:rsid w:val="00CD5AF4"/>
    <w:rsid w:val="00CD5C5A"/>
    <w:rsid w:val="00CE172A"/>
    <w:rsid w:val="00CF759A"/>
    <w:rsid w:val="00D00279"/>
    <w:rsid w:val="00D038AF"/>
    <w:rsid w:val="00D03FD1"/>
    <w:rsid w:val="00D0434F"/>
    <w:rsid w:val="00D043BE"/>
    <w:rsid w:val="00D07E6A"/>
    <w:rsid w:val="00D127F3"/>
    <w:rsid w:val="00D27A4B"/>
    <w:rsid w:val="00D3199A"/>
    <w:rsid w:val="00D347ED"/>
    <w:rsid w:val="00D46E04"/>
    <w:rsid w:val="00D47DDF"/>
    <w:rsid w:val="00D5362F"/>
    <w:rsid w:val="00D71221"/>
    <w:rsid w:val="00DA02B4"/>
    <w:rsid w:val="00DB122E"/>
    <w:rsid w:val="00DB4084"/>
    <w:rsid w:val="00DC1652"/>
    <w:rsid w:val="00DC2F4E"/>
    <w:rsid w:val="00DD030A"/>
    <w:rsid w:val="00DD3458"/>
    <w:rsid w:val="00DD723D"/>
    <w:rsid w:val="00DE6D35"/>
    <w:rsid w:val="00DF5FF7"/>
    <w:rsid w:val="00E0421E"/>
    <w:rsid w:val="00E14155"/>
    <w:rsid w:val="00E2097F"/>
    <w:rsid w:val="00E21AD1"/>
    <w:rsid w:val="00E26214"/>
    <w:rsid w:val="00E36411"/>
    <w:rsid w:val="00E53FD4"/>
    <w:rsid w:val="00E56D89"/>
    <w:rsid w:val="00E609D4"/>
    <w:rsid w:val="00E716A7"/>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E4FFC"/>
    <w:rsid w:val="00EF169C"/>
    <w:rsid w:val="00EF2B27"/>
    <w:rsid w:val="00EF48A4"/>
    <w:rsid w:val="00F04018"/>
    <w:rsid w:val="00F2270E"/>
    <w:rsid w:val="00F256E9"/>
    <w:rsid w:val="00F27B2A"/>
    <w:rsid w:val="00F35D6D"/>
    <w:rsid w:val="00F40343"/>
    <w:rsid w:val="00F545F9"/>
    <w:rsid w:val="00F57249"/>
    <w:rsid w:val="00F62065"/>
    <w:rsid w:val="00F62C7B"/>
    <w:rsid w:val="00FA4D96"/>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pid@yandex." TargetMode="External"/><Relationship Id="rId13" Type="http://schemas.openxmlformats.org/officeDocument/2006/relationships/hyperlink" Target="http:///online.zakon.kz/Document/?link_id=10055342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55342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5079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line.zakon.kz/Document/?link_id=1001208997" TargetMode="External"/><Relationship Id="rId4" Type="http://schemas.openxmlformats.org/officeDocument/2006/relationships/settings" Target="settings.xml"/><Relationship Id="rId9" Type="http://schemas.openxmlformats.org/officeDocument/2006/relationships/hyperlink" Target="mailto:2914300@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BCBF-567B-483A-942F-E4072F13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32</Pages>
  <Words>11451</Words>
  <Characters>65277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76575</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47</cp:revision>
  <cp:lastPrinted>2020-02-18T07:35:00Z</cp:lastPrinted>
  <dcterms:created xsi:type="dcterms:W3CDTF">2018-03-02T10:32:00Z</dcterms:created>
  <dcterms:modified xsi:type="dcterms:W3CDTF">2020-02-18T07:36:00Z</dcterms:modified>
</cp:coreProperties>
</file>