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40" w:rsidRDefault="00AC4540" w:rsidP="00DC2F4E">
      <w:pPr>
        <w:jc w:val="center"/>
        <w:rPr>
          <w:b/>
          <w:sz w:val="28"/>
          <w:szCs w:val="28"/>
          <w:lang w:val="kk-KZ"/>
        </w:rPr>
      </w:pPr>
    </w:p>
    <w:p w:rsidR="00AC4540" w:rsidRPr="002F05E7" w:rsidRDefault="00AC4540" w:rsidP="00AC4540">
      <w:pPr>
        <w:pStyle w:val="11"/>
        <w:jc w:val="right"/>
        <w:rPr>
          <w:b/>
          <w:sz w:val="25"/>
          <w:szCs w:val="25"/>
        </w:rPr>
      </w:pPr>
      <w:r w:rsidRPr="002F05E7">
        <w:rPr>
          <w:b/>
          <w:sz w:val="25"/>
          <w:szCs w:val="25"/>
        </w:rPr>
        <w:t>УТВЕРЖДАЮ</w:t>
      </w:r>
    </w:p>
    <w:p w:rsidR="00AC4540" w:rsidRPr="002F05E7" w:rsidRDefault="00373518" w:rsidP="00AC4540">
      <w:pPr>
        <w:pStyle w:val="11"/>
        <w:jc w:val="right"/>
        <w:rPr>
          <w:b/>
          <w:sz w:val="25"/>
          <w:szCs w:val="25"/>
        </w:rPr>
      </w:pPr>
      <w:r w:rsidRPr="002F05E7">
        <w:rPr>
          <w:b/>
          <w:sz w:val="25"/>
          <w:szCs w:val="25"/>
        </w:rPr>
        <w:t>Д</w:t>
      </w:r>
      <w:r w:rsidR="00AC4540" w:rsidRPr="002F05E7">
        <w:rPr>
          <w:b/>
          <w:sz w:val="25"/>
          <w:szCs w:val="25"/>
        </w:rPr>
        <w:t>иректор</w:t>
      </w:r>
    </w:p>
    <w:p w:rsidR="00AC4540" w:rsidRPr="002F05E7" w:rsidRDefault="00AC4540" w:rsidP="00AC4540">
      <w:pPr>
        <w:pStyle w:val="11"/>
        <w:jc w:val="right"/>
        <w:rPr>
          <w:b/>
          <w:sz w:val="25"/>
          <w:szCs w:val="25"/>
        </w:rPr>
      </w:pPr>
      <w:r w:rsidRPr="002F05E7">
        <w:rPr>
          <w:b/>
          <w:sz w:val="25"/>
          <w:szCs w:val="25"/>
        </w:rPr>
        <w:t xml:space="preserve">КГКП "Алматинский областной Центр </w:t>
      </w:r>
    </w:p>
    <w:p w:rsidR="00AC4540" w:rsidRPr="002F05E7" w:rsidRDefault="00AC4540" w:rsidP="00AC4540">
      <w:pPr>
        <w:pStyle w:val="11"/>
        <w:jc w:val="right"/>
        <w:rPr>
          <w:b/>
          <w:sz w:val="25"/>
          <w:szCs w:val="25"/>
        </w:rPr>
      </w:pPr>
      <w:r w:rsidRPr="002F05E7">
        <w:rPr>
          <w:b/>
          <w:sz w:val="25"/>
          <w:szCs w:val="25"/>
        </w:rPr>
        <w:t>по профилактике и борьбе со СПИД"</w:t>
      </w:r>
    </w:p>
    <w:p w:rsidR="00373518" w:rsidRPr="002F05E7" w:rsidRDefault="00C5056D" w:rsidP="00A947A4">
      <w:pPr>
        <w:pStyle w:val="11"/>
        <w:jc w:val="right"/>
        <w:rPr>
          <w:b/>
          <w:sz w:val="25"/>
          <w:szCs w:val="25"/>
          <w:lang w:val="kk-KZ"/>
        </w:rPr>
      </w:pPr>
      <w:r w:rsidRPr="002F05E7">
        <w:rPr>
          <w:b/>
          <w:sz w:val="25"/>
          <w:szCs w:val="25"/>
          <w:u w:val="single"/>
          <w:lang w:val="kk-KZ"/>
        </w:rPr>
        <w:t>2</w:t>
      </w:r>
      <w:r w:rsidR="00B63FDE">
        <w:rPr>
          <w:b/>
          <w:sz w:val="25"/>
          <w:szCs w:val="25"/>
          <w:u w:val="single"/>
          <w:lang w:val="kk-KZ"/>
        </w:rPr>
        <w:t>3</w:t>
      </w:r>
      <w:r w:rsidR="00AC4540" w:rsidRPr="002F05E7">
        <w:rPr>
          <w:b/>
          <w:sz w:val="25"/>
          <w:szCs w:val="25"/>
          <w:u w:val="single"/>
          <w:lang w:val="kk-KZ"/>
        </w:rPr>
        <w:t>.</w:t>
      </w:r>
      <w:r w:rsidR="00750D92" w:rsidRPr="002F05E7">
        <w:rPr>
          <w:b/>
          <w:sz w:val="25"/>
          <w:szCs w:val="25"/>
          <w:u w:val="single"/>
          <w:lang w:val="kk-KZ"/>
        </w:rPr>
        <w:t>0</w:t>
      </w:r>
      <w:r w:rsidR="00F2270E" w:rsidRPr="002F05E7">
        <w:rPr>
          <w:b/>
          <w:sz w:val="25"/>
          <w:szCs w:val="25"/>
          <w:u w:val="single"/>
          <w:lang w:val="kk-KZ"/>
        </w:rPr>
        <w:t>1</w:t>
      </w:r>
      <w:r w:rsidR="00AC4540" w:rsidRPr="002F05E7">
        <w:rPr>
          <w:b/>
          <w:sz w:val="25"/>
          <w:szCs w:val="25"/>
          <w:u w:val="single"/>
          <w:lang w:val="kk-KZ"/>
        </w:rPr>
        <w:t>.20</w:t>
      </w:r>
      <w:r w:rsidR="00F2270E" w:rsidRPr="002F05E7">
        <w:rPr>
          <w:b/>
          <w:sz w:val="25"/>
          <w:szCs w:val="25"/>
          <w:u w:val="single"/>
          <w:lang w:val="kk-KZ"/>
        </w:rPr>
        <w:t>20</w:t>
      </w:r>
      <w:r w:rsidR="00AC4540" w:rsidRPr="002F05E7">
        <w:rPr>
          <w:b/>
          <w:sz w:val="25"/>
          <w:szCs w:val="25"/>
          <w:u w:val="single"/>
          <w:lang w:val="kk-KZ"/>
        </w:rPr>
        <w:t xml:space="preserve"> г.</w:t>
      </w:r>
      <w:r w:rsidR="00AC4540" w:rsidRPr="002F05E7">
        <w:rPr>
          <w:b/>
          <w:i/>
          <w:sz w:val="25"/>
          <w:szCs w:val="25"/>
          <w:lang w:val="kk-KZ"/>
        </w:rPr>
        <w:t xml:space="preserve">                                                                                                                                                                                                     </w:t>
      </w:r>
      <w:r w:rsidR="00373518" w:rsidRPr="002F05E7">
        <w:rPr>
          <w:b/>
          <w:i/>
          <w:sz w:val="25"/>
          <w:szCs w:val="25"/>
          <w:lang w:val="kk-KZ"/>
        </w:rPr>
        <w:t xml:space="preserve">  </w:t>
      </w:r>
      <w:r w:rsidR="00AC4540" w:rsidRPr="002F05E7">
        <w:rPr>
          <w:b/>
          <w:i/>
          <w:sz w:val="25"/>
          <w:szCs w:val="25"/>
          <w:lang w:val="kk-KZ"/>
        </w:rPr>
        <w:t>(дата утверждения)</w:t>
      </w:r>
      <w:r w:rsidR="00AC4540" w:rsidRPr="002F05E7">
        <w:rPr>
          <w:b/>
          <w:sz w:val="25"/>
          <w:szCs w:val="25"/>
          <w:lang w:val="kk-KZ"/>
        </w:rPr>
        <w:t xml:space="preserve">              </w:t>
      </w:r>
      <w:r w:rsidR="00A947A4" w:rsidRPr="002F05E7">
        <w:rPr>
          <w:b/>
          <w:sz w:val="25"/>
          <w:szCs w:val="25"/>
          <w:lang w:val="kk-KZ"/>
        </w:rPr>
        <w:t xml:space="preserve">                             </w:t>
      </w:r>
      <w:r w:rsidR="00AC4540" w:rsidRPr="002F05E7">
        <w:rPr>
          <w:b/>
          <w:sz w:val="25"/>
          <w:szCs w:val="25"/>
          <w:lang w:val="kk-KZ"/>
        </w:rPr>
        <w:t xml:space="preserve">                           </w:t>
      </w:r>
      <w:r w:rsidR="00A947A4" w:rsidRPr="002F05E7">
        <w:rPr>
          <w:b/>
          <w:sz w:val="25"/>
          <w:szCs w:val="25"/>
          <w:lang w:val="kk-KZ"/>
        </w:rPr>
        <w:t xml:space="preserve">                            </w:t>
      </w:r>
    </w:p>
    <w:p w:rsidR="00AC4540" w:rsidRPr="002F05E7" w:rsidRDefault="00A947A4" w:rsidP="00A947A4">
      <w:pPr>
        <w:pStyle w:val="11"/>
        <w:jc w:val="right"/>
        <w:rPr>
          <w:b/>
          <w:sz w:val="25"/>
          <w:szCs w:val="25"/>
          <w:u w:val="single"/>
          <w:lang w:val="kk-KZ"/>
        </w:rPr>
      </w:pPr>
      <w:r w:rsidRPr="002F05E7">
        <w:rPr>
          <w:b/>
          <w:sz w:val="25"/>
          <w:szCs w:val="25"/>
          <w:lang w:val="kk-KZ"/>
        </w:rPr>
        <w:t xml:space="preserve">  </w:t>
      </w:r>
      <w:r w:rsidR="001D1434" w:rsidRPr="002F05E7">
        <w:rPr>
          <w:b/>
          <w:sz w:val="25"/>
          <w:szCs w:val="25"/>
          <w:lang w:val="kk-KZ"/>
        </w:rPr>
        <w:t xml:space="preserve">___________ </w:t>
      </w:r>
      <w:r w:rsidR="00F2270E" w:rsidRPr="002F05E7">
        <w:rPr>
          <w:b/>
          <w:sz w:val="25"/>
          <w:szCs w:val="25"/>
          <w:lang w:val="kk-KZ"/>
        </w:rPr>
        <w:t>Б</w:t>
      </w:r>
      <w:r w:rsidR="001D1434" w:rsidRPr="002F05E7">
        <w:rPr>
          <w:b/>
          <w:sz w:val="25"/>
          <w:szCs w:val="25"/>
          <w:lang w:val="kk-KZ"/>
        </w:rPr>
        <w:t>.Сауранбаев</w:t>
      </w:r>
    </w:p>
    <w:p w:rsidR="00AC4540" w:rsidRPr="002F05E7" w:rsidRDefault="00AC4540" w:rsidP="00AC4540">
      <w:pPr>
        <w:jc w:val="center"/>
        <w:rPr>
          <w:b/>
          <w:sz w:val="25"/>
          <w:szCs w:val="25"/>
        </w:rPr>
      </w:pPr>
    </w:p>
    <w:p w:rsidR="00AC4540" w:rsidRPr="002F05E7" w:rsidRDefault="00AC4540" w:rsidP="00AC4540">
      <w:pPr>
        <w:jc w:val="center"/>
        <w:rPr>
          <w:b/>
          <w:sz w:val="25"/>
          <w:szCs w:val="25"/>
        </w:rPr>
      </w:pPr>
      <w:r w:rsidRPr="002F05E7">
        <w:rPr>
          <w:b/>
          <w:sz w:val="25"/>
          <w:szCs w:val="25"/>
        </w:rPr>
        <w:t>ТЕНДЕРНАЯ ДОКУМЕНТАЦИЯ,</w:t>
      </w:r>
    </w:p>
    <w:p w:rsidR="00AC4540" w:rsidRPr="002F05E7" w:rsidRDefault="00AC4540" w:rsidP="00AC4540">
      <w:pPr>
        <w:jc w:val="center"/>
        <w:rPr>
          <w:b/>
          <w:sz w:val="25"/>
          <w:szCs w:val="25"/>
        </w:rPr>
      </w:pPr>
      <w:r w:rsidRPr="002F05E7">
        <w:rPr>
          <w:b/>
          <w:sz w:val="25"/>
          <w:szCs w:val="25"/>
        </w:rPr>
        <w:t>Предоставляемая</w:t>
      </w:r>
      <w:r w:rsidR="00A947A4" w:rsidRPr="002F05E7">
        <w:rPr>
          <w:b/>
          <w:sz w:val="25"/>
          <w:szCs w:val="25"/>
        </w:rPr>
        <w:t xml:space="preserve"> </w:t>
      </w:r>
      <w:r w:rsidRPr="002F05E7">
        <w:rPr>
          <w:b/>
          <w:sz w:val="25"/>
          <w:szCs w:val="25"/>
        </w:rPr>
        <w:t>организатором тендера потенциальным поставщикам по подготовке тендерных заявок и участия в</w:t>
      </w:r>
      <w:r w:rsidR="00373518" w:rsidRPr="002F05E7">
        <w:rPr>
          <w:b/>
          <w:sz w:val="25"/>
          <w:szCs w:val="25"/>
        </w:rPr>
        <w:t xml:space="preserve"> </w:t>
      </w:r>
      <w:r w:rsidRPr="002F05E7">
        <w:rPr>
          <w:b/>
          <w:sz w:val="25"/>
          <w:szCs w:val="25"/>
        </w:rPr>
        <w:t>тендере по закупкам</w:t>
      </w:r>
    </w:p>
    <w:p w:rsidR="00AC4540" w:rsidRPr="002F05E7" w:rsidRDefault="00AC4540" w:rsidP="00AC4540">
      <w:pPr>
        <w:jc w:val="center"/>
        <w:rPr>
          <w:b/>
          <w:sz w:val="25"/>
          <w:szCs w:val="25"/>
        </w:rPr>
      </w:pPr>
      <w:r w:rsidRPr="002F05E7">
        <w:rPr>
          <w:b/>
          <w:sz w:val="25"/>
          <w:szCs w:val="25"/>
        </w:rPr>
        <w:t>«</w:t>
      </w:r>
      <w:r w:rsidR="00F2270E" w:rsidRPr="002F05E7">
        <w:rPr>
          <w:b/>
          <w:sz w:val="25"/>
          <w:szCs w:val="25"/>
        </w:rPr>
        <w:t>Медицинских изделий</w:t>
      </w:r>
      <w:r w:rsidRPr="002F05E7">
        <w:rPr>
          <w:b/>
          <w:sz w:val="25"/>
          <w:szCs w:val="25"/>
        </w:rPr>
        <w:t>»</w:t>
      </w:r>
    </w:p>
    <w:p w:rsidR="00670557" w:rsidRPr="002F05E7" w:rsidRDefault="00670557" w:rsidP="00AC4540">
      <w:pPr>
        <w:rPr>
          <w:b/>
          <w:sz w:val="25"/>
          <w:szCs w:val="25"/>
        </w:rPr>
      </w:pPr>
    </w:p>
    <w:p w:rsidR="00C00FB5" w:rsidRPr="002F05E7" w:rsidRDefault="00C00FB5" w:rsidP="00C00FB5">
      <w:pPr>
        <w:jc w:val="center"/>
        <w:rPr>
          <w:b/>
          <w:sz w:val="25"/>
          <w:szCs w:val="25"/>
          <w:lang w:val="kk-KZ"/>
        </w:rPr>
      </w:pPr>
      <w:r w:rsidRPr="002F05E7">
        <w:rPr>
          <w:b/>
          <w:sz w:val="25"/>
          <w:szCs w:val="25"/>
          <w:lang w:val="kk-KZ"/>
        </w:rPr>
        <w:t>Уважаемые потенциальные поставщики!</w:t>
      </w:r>
    </w:p>
    <w:p w:rsidR="00C00FB5" w:rsidRPr="002F05E7" w:rsidRDefault="00C00FB5" w:rsidP="00C00FB5">
      <w:pPr>
        <w:jc w:val="both"/>
        <w:rPr>
          <w:b/>
          <w:sz w:val="25"/>
          <w:szCs w:val="25"/>
        </w:rPr>
      </w:pPr>
    </w:p>
    <w:p w:rsidR="00C00FB5" w:rsidRPr="002F05E7" w:rsidRDefault="00C00FB5" w:rsidP="00AC4540">
      <w:pPr>
        <w:jc w:val="both"/>
        <w:rPr>
          <w:bCs/>
          <w:sz w:val="25"/>
          <w:szCs w:val="25"/>
        </w:rPr>
      </w:pPr>
      <w:r w:rsidRPr="002F05E7">
        <w:rPr>
          <w:b/>
          <w:sz w:val="25"/>
          <w:szCs w:val="25"/>
        </w:rPr>
        <w:t xml:space="preserve">      </w:t>
      </w:r>
      <w:r w:rsidR="00AC4540" w:rsidRPr="002F05E7">
        <w:rPr>
          <w:b/>
          <w:sz w:val="25"/>
          <w:szCs w:val="25"/>
        </w:rPr>
        <w:t xml:space="preserve">    </w:t>
      </w:r>
      <w:r w:rsidRPr="002F05E7">
        <w:rPr>
          <w:b/>
          <w:sz w:val="25"/>
          <w:szCs w:val="25"/>
        </w:rPr>
        <w:t xml:space="preserve"> </w:t>
      </w:r>
      <w:r w:rsidRPr="002F05E7">
        <w:rPr>
          <w:sz w:val="25"/>
          <w:szCs w:val="25"/>
        </w:rPr>
        <w:t>КГКП «Алматинский областной центр по профилактике и борьбе со СПИД», город Алматы, ул.</w:t>
      </w:r>
      <w:r w:rsidR="00A80D1D" w:rsidRPr="002F05E7">
        <w:rPr>
          <w:sz w:val="25"/>
          <w:szCs w:val="25"/>
          <w:lang w:val="kk-KZ"/>
        </w:rPr>
        <w:t xml:space="preserve"> </w:t>
      </w:r>
      <w:r w:rsidR="00F2270E" w:rsidRPr="002F05E7">
        <w:rPr>
          <w:sz w:val="25"/>
          <w:szCs w:val="25"/>
          <w:lang w:val="kk-KZ"/>
        </w:rPr>
        <w:t>Г.</w:t>
      </w:r>
      <w:r w:rsidRPr="002F05E7">
        <w:rPr>
          <w:sz w:val="25"/>
          <w:szCs w:val="25"/>
        </w:rPr>
        <w:t>Орманова</w:t>
      </w:r>
      <w:r w:rsidR="00A80D1D" w:rsidRPr="002F05E7">
        <w:rPr>
          <w:sz w:val="25"/>
          <w:szCs w:val="25"/>
          <w:lang w:val="kk-KZ"/>
        </w:rPr>
        <w:t xml:space="preserve"> </w:t>
      </w:r>
      <w:r w:rsidRPr="002F05E7">
        <w:rPr>
          <w:sz w:val="25"/>
          <w:szCs w:val="25"/>
        </w:rPr>
        <w:t>17</w:t>
      </w:r>
      <w:r w:rsidR="00F2270E" w:rsidRPr="002F05E7">
        <w:rPr>
          <w:sz w:val="25"/>
          <w:szCs w:val="25"/>
        </w:rPr>
        <w:t>А</w:t>
      </w:r>
      <w:r w:rsidRPr="002F05E7">
        <w:rPr>
          <w:bCs/>
          <w:sz w:val="25"/>
          <w:szCs w:val="25"/>
        </w:rPr>
        <w:t>, объя</w:t>
      </w:r>
      <w:r w:rsidRPr="002F05E7">
        <w:rPr>
          <w:sz w:val="25"/>
          <w:szCs w:val="25"/>
        </w:rPr>
        <w:t xml:space="preserve">вляет о проведении тендера по закупу </w:t>
      </w:r>
      <w:r w:rsidR="00AC4540" w:rsidRPr="002F05E7">
        <w:rPr>
          <w:sz w:val="25"/>
          <w:szCs w:val="25"/>
        </w:rPr>
        <w:t>«</w:t>
      </w:r>
      <w:r w:rsidR="00F2270E" w:rsidRPr="002F05E7">
        <w:rPr>
          <w:sz w:val="25"/>
          <w:szCs w:val="25"/>
        </w:rPr>
        <w:t>Медицинских изделий</w:t>
      </w:r>
      <w:r w:rsidR="00AC4540" w:rsidRPr="002F05E7">
        <w:rPr>
          <w:sz w:val="25"/>
          <w:szCs w:val="25"/>
        </w:rPr>
        <w:t>»</w:t>
      </w:r>
      <w:r w:rsidRPr="002F05E7">
        <w:rPr>
          <w:sz w:val="25"/>
          <w:szCs w:val="25"/>
        </w:rPr>
        <w:t xml:space="preserve"> – на сумму </w:t>
      </w:r>
      <w:r w:rsidR="00351986">
        <w:rPr>
          <w:b/>
          <w:sz w:val="25"/>
          <w:szCs w:val="25"/>
        </w:rPr>
        <w:t>51 066 200,00 (пятьдесят один миллион шестьдесят шесть тысяч двести) тенге, 00 тиын.</w:t>
      </w:r>
      <w:r w:rsidRPr="002F05E7">
        <w:rPr>
          <w:color w:val="000000"/>
          <w:sz w:val="25"/>
          <w:szCs w:val="25"/>
        </w:rPr>
        <w:t xml:space="preserve"> </w:t>
      </w:r>
    </w:p>
    <w:p w:rsidR="005D7F51" w:rsidRPr="002F05E7" w:rsidRDefault="005D7F51" w:rsidP="005D7F51">
      <w:pPr>
        <w:pStyle w:val="11"/>
        <w:ind w:firstLine="708"/>
        <w:jc w:val="both"/>
        <w:rPr>
          <w:b/>
          <w:sz w:val="25"/>
          <w:szCs w:val="25"/>
        </w:rPr>
      </w:pPr>
      <w:r w:rsidRPr="002F05E7">
        <w:rPr>
          <w:sz w:val="25"/>
          <w:szCs w:val="25"/>
        </w:rPr>
        <w:t xml:space="preserve">Настоящая тендерная документация, предоставляемая организатором тендера – </w:t>
      </w:r>
      <w:r w:rsidRPr="002F05E7">
        <w:rPr>
          <w:b/>
          <w:sz w:val="25"/>
          <w:szCs w:val="25"/>
        </w:rPr>
        <w:t>КГКП «Алматинский областной Центр по профилактике и борьбе со СПИД»</w:t>
      </w:r>
      <w:r w:rsidRPr="002F05E7">
        <w:rPr>
          <w:b/>
          <w:sz w:val="25"/>
          <w:szCs w:val="25"/>
          <w:lang w:val="kk-KZ"/>
        </w:rPr>
        <w:t xml:space="preserve"> </w:t>
      </w:r>
      <w:r w:rsidRPr="002F05E7">
        <w:rPr>
          <w:sz w:val="25"/>
          <w:szCs w:val="25"/>
        </w:rPr>
        <w:t>потенциальным поставщикам для подготовки тендерных заявок и участия в тендере по закупкам «</w:t>
      </w:r>
      <w:r w:rsidR="00E14155" w:rsidRPr="002F05E7">
        <w:rPr>
          <w:sz w:val="25"/>
          <w:szCs w:val="25"/>
        </w:rPr>
        <w:t>Медицинских изделий</w:t>
      </w:r>
      <w:r w:rsidRPr="002F05E7">
        <w:rPr>
          <w:sz w:val="25"/>
          <w:szCs w:val="25"/>
        </w:rPr>
        <w:t xml:space="preserve">» (далее - Тендерная документация), разработана в соответствии с </w:t>
      </w:r>
      <w:r w:rsidR="00E14155" w:rsidRPr="002F05E7">
        <w:rPr>
          <w:sz w:val="25"/>
          <w:szCs w:val="25"/>
        </w:rPr>
        <w:t>Постановлени</w:t>
      </w:r>
      <w:r w:rsidR="00E14155" w:rsidRPr="002F05E7">
        <w:rPr>
          <w:sz w:val="25"/>
          <w:szCs w:val="25"/>
          <w:lang w:val="kk-KZ"/>
        </w:rPr>
        <w:t>ем</w:t>
      </w:r>
      <w:r w:rsidR="00E14155" w:rsidRPr="002F05E7">
        <w:rPr>
          <w:sz w:val="25"/>
          <w:szCs w:val="25"/>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w:t>
      </w:r>
      <w:r w:rsidRPr="002F05E7">
        <w:rPr>
          <w:sz w:val="25"/>
          <w:szCs w:val="25"/>
        </w:rPr>
        <w:t xml:space="preserve"> (далее - Правила).</w:t>
      </w:r>
    </w:p>
    <w:p w:rsidR="00AC4540" w:rsidRPr="002F05E7" w:rsidRDefault="00AC4540" w:rsidP="00AC4540">
      <w:pPr>
        <w:ind w:firstLine="709"/>
        <w:jc w:val="both"/>
        <w:rPr>
          <w:sz w:val="25"/>
          <w:szCs w:val="25"/>
        </w:rPr>
      </w:pPr>
      <w:r w:rsidRPr="002F05E7">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настоящая тендерная документация;</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lang w:val="kk-KZ"/>
        </w:rPr>
        <w:t xml:space="preserve">перечень закупаемых товаров </w:t>
      </w:r>
      <w:r w:rsidRPr="002F05E7">
        <w:rPr>
          <w:sz w:val="25"/>
          <w:szCs w:val="25"/>
        </w:rPr>
        <w:t>(Приложение № 1);</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техническая спецификация товара (Приложение № 2);</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заявка на участие в тендере (Приложение № 3);</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lang w:val="kk-KZ"/>
        </w:rPr>
        <w:t xml:space="preserve">форма заполнения описи документов, прилагаемых к заявке потенциальных поставщиков </w:t>
      </w:r>
      <w:r w:rsidRPr="002F05E7">
        <w:rPr>
          <w:sz w:val="25"/>
          <w:szCs w:val="25"/>
        </w:rPr>
        <w:t>(Приложение № 4);</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справка об отсутствии задолженности перед банком (Приложение5)</w:t>
      </w:r>
      <w:r w:rsidRPr="002F05E7">
        <w:rPr>
          <w:sz w:val="25"/>
          <w:szCs w:val="25"/>
          <w:lang w:val="kk-KZ"/>
        </w:rPr>
        <w:t>;</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таблица цен тендерной заявки потенциального поставщика (Приложение № 6);</w:t>
      </w:r>
    </w:p>
    <w:p w:rsidR="00AC4540" w:rsidRPr="002F05E7" w:rsidRDefault="00AC4540" w:rsidP="00AC4540">
      <w:pPr>
        <w:pStyle w:val="af6"/>
        <w:numPr>
          <w:ilvl w:val="0"/>
          <w:numId w:val="39"/>
        </w:numPr>
        <w:spacing w:after="200" w:line="276" w:lineRule="auto"/>
        <w:jc w:val="both"/>
        <w:rPr>
          <w:sz w:val="25"/>
          <w:szCs w:val="25"/>
        </w:rPr>
      </w:pPr>
      <w:r w:rsidRPr="002F05E7">
        <w:rPr>
          <w:color w:val="000000"/>
          <w:sz w:val="25"/>
          <w:szCs w:val="25"/>
          <w:lang w:val="kk-KZ"/>
        </w:rPr>
        <w:t>г</w:t>
      </w:r>
      <w:r w:rsidRPr="002F05E7">
        <w:rPr>
          <w:color w:val="000000"/>
          <w:sz w:val="25"/>
          <w:szCs w:val="25"/>
        </w:rPr>
        <w:t xml:space="preserve">арантийное обеспечение тендерной заявки </w:t>
      </w:r>
      <w:r w:rsidRPr="002F05E7">
        <w:rPr>
          <w:sz w:val="25"/>
          <w:szCs w:val="25"/>
        </w:rPr>
        <w:t>(Приложение № 7);</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проект договора о закупе товара (Приложение № 8)</w:t>
      </w:r>
      <w:r w:rsidRPr="002F05E7">
        <w:rPr>
          <w:sz w:val="25"/>
          <w:szCs w:val="25"/>
          <w:lang w:val="kk-KZ"/>
        </w:rPr>
        <w:t>;</w:t>
      </w:r>
    </w:p>
    <w:p w:rsidR="00AC4540" w:rsidRPr="002F05E7" w:rsidRDefault="002F05E7" w:rsidP="00AC4540">
      <w:pPr>
        <w:pStyle w:val="af6"/>
        <w:numPr>
          <w:ilvl w:val="0"/>
          <w:numId w:val="39"/>
        </w:numPr>
        <w:spacing w:after="200" w:line="276" w:lineRule="auto"/>
        <w:jc w:val="both"/>
        <w:rPr>
          <w:sz w:val="25"/>
          <w:szCs w:val="25"/>
        </w:rPr>
      </w:pPr>
      <w:r w:rsidRPr="002F05E7">
        <w:rPr>
          <w:rStyle w:val="s0"/>
          <w:sz w:val="25"/>
          <w:szCs w:val="25"/>
          <w:lang w:val="kk-KZ"/>
        </w:rPr>
        <w:t xml:space="preserve"> </w:t>
      </w:r>
      <w:r w:rsidR="00AC4540" w:rsidRPr="002F05E7">
        <w:rPr>
          <w:rStyle w:val="s0"/>
          <w:sz w:val="25"/>
          <w:szCs w:val="25"/>
          <w:lang w:val="kk-KZ"/>
        </w:rPr>
        <w:t>сведения о квалификации (приложение 9).</w:t>
      </w:r>
    </w:p>
    <w:p w:rsidR="00C00FB5" w:rsidRPr="002F05E7" w:rsidRDefault="00C00FB5" w:rsidP="00AC4540">
      <w:pPr>
        <w:ind w:firstLine="540"/>
        <w:jc w:val="both"/>
        <w:rPr>
          <w:color w:val="000000"/>
          <w:sz w:val="25"/>
          <w:szCs w:val="25"/>
        </w:rPr>
      </w:pPr>
      <w:r w:rsidRPr="002F05E7">
        <w:rPr>
          <w:color w:val="000000"/>
          <w:sz w:val="25"/>
          <w:szCs w:val="25"/>
        </w:rPr>
        <w:t>Товар должен быть доставлен</w:t>
      </w:r>
      <w:r w:rsidR="00A947A4" w:rsidRPr="002F05E7">
        <w:rPr>
          <w:color w:val="000000"/>
          <w:sz w:val="25"/>
          <w:szCs w:val="25"/>
        </w:rPr>
        <w:t xml:space="preserve"> </w:t>
      </w:r>
      <w:r w:rsidR="00C5056D" w:rsidRPr="002F05E7">
        <w:rPr>
          <w:color w:val="000000"/>
          <w:sz w:val="25"/>
          <w:szCs w:val="25"/>
        </w:rPr>
        <w:t xml:space="preserve">в </w:t>
      </w:r>
      <w:r w:rsidR="00E14155" w:rsidRPr="002F05E7">
        <w:rPr>
          <w:sz w:val="25"/>
          <w:szCs w:val="25"/>
        </w:rPr>
        <w:t>течение 1</w:t>
      </w:r>
      <w:r w:rsidR="00B63FDE">
        <w:rPr>
          <w:sz w:val="25"/>
          <w:szCs w:val="25"/>
        </w:rPr>
        <w:t>6</w:t>
      </w:r>
      <w:r w:rsidR="00E14155" w:rsidRPr="002F05E7">
        <w:rPr>
          <w:sz w:val="25"/>
          <w:szCs w:val="25"/>
        </w:rPr>
        <w:t xml:space="preserve"> </w:t>
      </w:r>
      <w:r w:rsidR="00E14155" w:rsidRPr="002F05E7">
        <w:rPr>
          <w:sz w:val="25"/>
          <w:szCs w:val="25"/>
          <w:lang w:val="kk-KZ"/>
        </w:rPr>
        <w:t>календарных</w:t>
      </w:r>
      <w:r w:rsidR="00E14155" w:rsidRPr="002F05E7">
        <w:rPr>
          <w:sz w:val="25"/>
          <w:szCs w:val="25"/>
        </w:rPr>
        <w:t xml:space="preserve"> дней со дня </w:t>
      </w:r>
      <w:r w:rsidR="00EE4FFC">
        <w:rPr>
          <w:color w:val="000000"/>
          <w:sz w:val="25"/>
          <w:szCs w:val="25"/>
        </w:rPr>
        <w:t>получения заявки от заказчика</w:t>
      </w:r>
      <w:r w:rsidR="00EE4FFC" w:rsidRPr="002F05E7">
        <w:rPr>
          <w:sz w:val="25"/>
          <w:szCs w:val="25"/>
        </w:rPr>
        <w:t xml:space="preserve"> </w:t>
      </w:r>
      <w:r w:rsidRPr="002F05E7">
        <w:rPr>
          <w:color w:val="000000"/>
          <w:sz w:val="25"/>
          <w:szCs w:val="25"/>
        </w:rPr>
        <w:t xml:space="preserve">по адресу:  Республика Казахстан, </w:t>
      </w:r>
      <w:r w:rsidRPr="002F05E7">
        <w:rPr>
          <w:sz w:val="25"/>
          <w:szCs w:val="25"/>
        </w:rPr>
        <w:t>город Алматы, ул.</w:t>
      </w:r>
      <w:r w:rsidR="00A80D1D" w:rsidRPr="002F05E7">
        <w:rPr>
          <w:sz w:val="25"/>
          <w:szCs w:val="25"/>
          <w:lang w:val="kk-KZ"/>
        </w:rPr>
        <w:t xml:space="preserve"> </w:t>
      </w:r>
      <w:r w:rsidR="00C5056D" w:rsidRPr="002F05E7">
        <w:rPr>
          <w:sz w:val="25"/>
          <w:szCs w:val="25"/>
          <w:lang w:val="kk-KZ"/>
        </w:rPr>
        <w:t xml:space="preserve">Г. </w:t>
      </w:r>
      <w:r w:rsidR="00A947A4" w:rsidRPr="002F05E7">
        <w:rPr>
          <w:sz w:val="25"/>
          <w:szCs w:val="25"/>
        </w:rPr>
        <w:t>Орманова 17</w:t>
      </w:r>
      <w:r w:rsidR="008943F6" w:rsidRPr="002F05E7">
        <w:rPr>
          <w:sz w:val="25"/>
          <w:szCs w:val="25"/>
          <w:lang w:val="kk-KZ"/>
        </w:rPr>
        <w:t>А</w:t>
      </w:r>
      <w:r w:rsidR="00A947A4" w:rsidRPr="002F05E7">
        <w:rPr>
          <w:sz w:val="25"/>
          <w:szCs w:val="25"/>
        </w:rPr>
        <w:t>; г. Талдыкорган, ул. Медеу 3, согласно заявке заказчика</w:t>
      </w:r>
      <w:r w:rsidRPr="002F05E7">
        <w:rPr>
          <w:sz w:val="25"/>
          <w:szCs w:val="25"/>
        </w:rPr>
        <w:t xml:space="preserve"> КГКП «Алматинский областной центр по профилактике и борьбе со СПИД»</w:t>
      </w:r>
      <w:r w:rsidRPr="002F05E7">
        <w:rPr>
          <w:iCs/>
          <w:color w:val="000000"/>
          <w:sz w:val="25"/>
          <w:szCs w:val="25"/>
        </w:rPr>
        <w:t>.</w:t>
      </w:r>
    </w:p>
    <w:p w:rsidR="00C00FB5" w:rsidRPr="002F05E7" w:rsidRDefault="00C00FB5" w:rsidP="00AC4540">
      <w:pPr>
        <w:ind w:firstLine="540"/>
        <w:jc w:val="both"/>
        <w:rPr>
          <w:color w:val="000000"/>
          <w:sz w:val="25"/>
          <w:szCs w:val="25"/>
        </w:rPr>
      </w:pPr>
      <w:r w:rsidRPr="002F05E7">
        <w:rPr>
          <w:color w:val="000000"/>
          <w:sz w:val="25"/>
          <w:szCs w:val="25"/>
        </w:rPr>
        <w:t xml:space="preserve">Пакет тендерной документации размещается на сайте заказчика, также тендерную документацию можно получить в срок до </w:t>
      </w:r>
      <w:r w:rsidR="00DD723D" w:rsidRPr="002F05E7">
        <w:rPr>
          <w:color w:val="000000"/>
          <w:sz w:val="25"/>
          <w:szCs w:val="25"/>
        </w:rPr>
        <w:t>14</w:t>
      </w:r>
      <w:r w:rsidRPr="002F05E7">
        <w:rPr>
          <w:color w:val="000000"/>
          <w:sz w:val="25"/>
          <w:szCs w:val="25"/>
        </w:rPr>
        <w:t>:00 часов «</w:t>
      </w:r>
      <w:r w:rsidR="002B7A82" w:rsidRPr="002F05E7">
        <w:rPr>
          <w:color w:val="000000"/>
          <w:sz w:val="25"/>
          <w:szCs w:val="25"/>
          <w:lang w:val="kk-KZ"/>
        </w:rPr>
        <w:t>1</w:t>
      </w:r>
      <w:r w:rsidR="00B63FDE">
        <w:rPr>
          <w:color w:val="000000"/>
          <w:sz w:val="25"/>
          <w:szCs w:val="25"/>
          <w:lang w:val="kk-KZ"/>
        </w:rPr>
        <w:t>2</w:t>
      </w:r>
      <w:r w:rsidRPr="002F05E7">
        <w:rPr>
          <w:color w:val="000000"/>
          <w:sz w:val="25"/>
          <w:szCs w:val="25"/>
        </w:rPr>
        <w:t xml:space="preserve">» </w:t>
      </w:r>
      <w:r w:rsidR="002F05E7" w:rsidRPr="002F05E7">
        <w:rPr>
          <w:color w:val="000000"/>
          <w:sz w:val="25"/>
          <w:szCs w:val="25"/>
          <w:lang w:val="kk-KZ"/>
        </w:rPr>
        <w:t>феврал</w:t>
      </w:r>
      <w:r w:rsidR="002B7A82" w:rsidRPr="002F05E7">
        <w:rPr>
          <w:color w:val="000000"/>
          <w:sz w:val="25"/>
          <w:szCs w:val="25"/>
          <w:lang w:val="kk-KZ"/>
        </w:rPr>
        <w:t>я</w:t>
      </w:r>
      <w:r w:rsidR="002B7A82" w:rsidRPr="002F05E7">
        <w:rPr>
          <w:color w:val="000000"/>
          <w:sz w:val="25"/>
          <w:szCs w:val="25"/>
        </w:rPr>
        <w:t xml:space="preserve"> 20</w:t>
      </w:r>
      <w:r w:rsidR="002B7A82" w:rsidRPr="002F05E7">
        <w:rPr>
          <w:color w:val="000000"/>
          <w:sz w:val="25"/>
          <w:szCs w:val="25"/>
          <w:lang w:val="kk-KZ"/>
        </w:rPr>
        <w:t>20</w:t>
      </w:r>
      <w:r w:rsidRPr="002F05E7">
        <w:rPr>
          <w:color w:val="000000"/>
          <w:sz w:val="25"/>
          <w:szCs w:val="25"/>
        </w:rPr>
        <w:t xml:space="preserve"> года по адресу: </w:t>
      </w:r>
      <w:r w:rsidRPr="002F05E7">
        <w:rPr>
          <w:sz w:val="25"/>
          <w:szCs w:val="25"/>
        </w:rPr>
        <w:t>город Алматы, ул.</w:t>
      </w:r>
      <w:r w:rsidR="00A80D1D" w:rsidRPr="002F05E7">
        <w:rPr>
          <w:sz w:val="25"/>
          <w:szCs w:val="25"/>
          <w:lang w:val="kk-KZ"/>
        </w:rPr>
        <w:t xml:space="preserve"> </w:t>
      </w:r>
      <w:r w:rsidR="00C5056D" w:rsidRPr="002F05E7">
        <w:rPr>
          <w:sz w:val="25"/>
          <w:szCs w:val="25"/>
          <w:lang w:val="kk-KZ"/>
        </w:rPr>
        <w:t xml:space="preserve">Г. </w:t>
      </w:r>
      <w:r w:rsidRPr="002F05E7">
        <w:rPr>
          <w:sz w:val="25"/>
          <w:szCs w:val="25"/>
        </w:rPr>
        <w:t>Орманова 17</w:t>
      </w:r>
      <w:r w:rsidR="00E14155" w:rsidRPr="002F05E7">
        <w:rPr>
          <w:sz w:val="25"/>
          <w:szCs w:val="25"/>
          <w:lang w:val="kk-KZ"/>
        </w:rPr>
        <w:t>А</w:t>
      </w:r>
      <w:r w:rsidRPr="002F05E7">
        <w:rPr>
          <w:sz w:val="25"/>
          <w:szCs w:val="25"/>
        </w:rPr>
        <w:t xml:space="preserve"> или по электронной почте по адресу</w:t>
      </w:r>
      <w:hyperlink r:id="rId8" w:history="1"/>
      <w:r w:rsidR="00A80D1D" w:rsidRPr="002F05E7">
        <w:rPr>
          <w:sz w:val="25"/>
          <w:szCs w:val="25"/>
          <w:lang w:val="kk-KZ"/>
        </w:rPr>
        <w:t xml:space="preserve"> </w:t>
      </w:r>
      <w:hyperlink r:id="rId9" w:history="1">
        <w:r w:rsidR="00C5056D" w:rsidRPr="002F05E7">
          <w:rPr>
            <w:rStyle w:val="ae"/>
            <w:sz w:val="25"/>
            <w:szCs w:val="25"/>
          </w:rPr>
          <w:t>2914300@</w:t>
        </w:r>
        <w:r w:rsidR="00C5056D" w:rsidRPr="002F05E7">
          <w:rPr>
            <w:rStyle w:val="ae"/>
            <w:sz w:val="25"/>
            <w:szCs w:val="25"/>
            <w:lang w:val="en-US"/>
          </w:rPr>
          <w:t>mail</w:t>
        </w:r>
        <w:r w:rsidR="00C5056D" w:rsidRPr="002F05E7">
          <w:rPr>
            <w:rStyle w:val="ae"/>
            <w:sz w:val="25"/>
            <w:szCs w:val="25"/>
          </w:rPr>
          <w:t>.</w:t>
        </w:r>
        <w:r w:rsidR="00C5056D" w:rsidRPr="002F05E7">
          <w:rPr>
            <w:rStyle w:val="ae"/>
            <w:sz w:val="25"/>
            <w:szCs w:val="25"/>
            <w:lang w:val="en-US"/>
          </w:rPr>
          <w:t>ru</w:t>
        </w:r>
      </w:hyperlink>
      <w:r w:rsidR="00FE2E19" w:rsidRPr="002F05E7">
        <w:rPr>
          <w:sz w:val="25"/>
          <w:szCs w:val="25"/>
        </w:rPr>
        <w:t>.</w:t>
      </w:r>
    </w:p>
    <w:p w:rsidR="00C00FB5" w:rsidRPr="002F05E7" w:rsidRDefault="00C00FB5" w:rsidP="00AC4540">
      <w:pPr>
        <w:ind w:firstLine="720"/>
        <w:jc w:val="both"/>
        <w:rPr>
          <w:color w:val="000000"/>
          <w:sz w:val="25"/>
          <w:szCs w:val="25"/>
        </w:rPr>
      </w:pPr>
      <w:r w:rsidRPr="002F05E7">
        <w:rPr>
          <w:sz w:val="25"/>
          <w:szCs w:val="25"/>
        </w:rPr>
        <w:t>Тендерные заявки на участие в тендере, запечатанные в конверты, представляются потенциальными поставщиками КГКП «Алматинский областной центр по профилактике и борьбе со СПИД», город Алматы, ул.</w:t>
      </w:r>
      <w:r w:rsidR="00A80D1D" w:rsidRPr="002F05E7">
        <w:rPr>
          <w:sz w:val="25"/>
          <w:szCs w:val="25"/>
          <w:lang w:val="kk-KZ"/>
        </w:rPr>
        <w:t xml:space="preserve"> </w:t>
      </w:r>
      <w:r w:rsidR="00C5056D" w:rsidRPr="002F05E7">
        <w:rPr>
          <w:sz w:val="25"/>
          <w:szCs w:val="25"/>
          <w:lang w:val="kk-KZ"/>
        </w:rPr>
        <w:t xml:space="preserve">Г. </w:t>
      </w:r>
      <w:r w:rsidRPr="002F05E7">
        <w:rPr>
          <w:sz w:val="25"/>
          <w:szCs w:val="25"/>
        </w:rPr>
        <w:t>Орманова, 17</w:t>
      </w:r>
      <w:r w:rsidR="00E14155" w:rsidRPr="002F05E7">
        <w:rPr>
          <w:sz w:val="25"/>
          <w:szCs w:val="25"/>
          <w:lang w:val="kk-KZ"/>
        </w:rPr>
        <w:t>А</w:t>
      </w:r>
      <w:r w:rsidRPr="002F05E7">
        <w:rPr>
          <w:sz w:val="25"/>
          <w:szCs w:val="25"/>
        </w:rPr>
        <w:t>.</w:t>
      </w:r>
    </w:p>
    <w:p w:rsidR="00C00FB5" w:rsidRPr="002F05E7" w:rsidRDefault="00C00FB5" w:rsidP="00AC4540">
      <w:pPr>
        <w:ind w:firstLine="720"/>
        <w:jc w:val="both"/>
        <w:rPr>
          <w:sz w:val="25"/>
          <w:szCs w:val="25"/>
        </w:rPr>
      </w:pPr>
      <w:r w:rsidRPr="002F05E7">
        <w:rPr>
          <w:sz w:val="25"/>
          <w:szCs w:val="25"/>
        </w:rPr>
        <w:lastRenderedPageBreak/>
        <w:t xml:space="preserve">Окончательный срок представления тендерных заявок до </w:t>
      </w:r>
      <w:r w:rsidR="00DD723D" w:rsidRPr="002F05E7">
        <w:rPr>
          <w:sz w:val="25"/>
          <w:szCs w:val="25"/>
        </w:rPr>
        <w:t>14</w:t>
      </w:r>
      <w:r w:rsidRPr="002F05E7">
        <w:rPr>
          <w:sz w:val="25"/>
          <w:szCs w:val="25"/>
        </w:rPr>
        <w:t>:00 часов «</w:t>
      </w:r>
      <w:r w:rsidR="002F05E7" w:rsidRPr="002F05E7">
        <w:rPr>
          <w:sz w:val="25"/>
          <w:szCs w:val="25"/>
          <w:lang w:val="kk-KZ"/>
        </w:rPr>
        <w:t>1</w:t>
      </w:r>
      <w:r w:rsidR="00B63FDE">
        <w:rPr>
          <w:sz w:val="25"/>
          <w:szCs w:val="25"/>
          <w:lang w:val="kk-KZ"/>
        </w:rPr>
        <w:t>2</w:t>
      </w:r>
      <w:r w:rsidRPr="002F05E7">
        <w:rPr>
          <w:sz w:val="25"/>
          <w:szCs w:val="25"/>
        </w:rPr>
        <w:t>»</w:t>
      </w:r>
      <w:r w:rsidRPr="002F05E7">
        <w:rPr>
          <w:sz w:val="25"/>
          <w:szCs w:val="25"/>
          <w:lang w:val="kk-KZ"/>
        </w:rPr>
        <w:t xml:space="preserve"> </w:t>
      </w:r>
      <w:r w:rsidR="002F05E7" w:rsidRPr="002F05E7">
        <w:rPr>
          <w:sz w:val="25"/>
          <w:szCs w:val="25"/>
          <w:lang w:val="kk-KZ"/>
        </w:rPr>
        <w:t>февраля</w:t>
      </w:r>
      <w:r w:rsidRPr="002F05E7">
        <w:rPr>
          <w:sz w:val="25"/>
          <w:szCs w:val="25"/>
          <w:lang w:val="kk-KZ"/>
        </w:rPr>
        <w:t xml:space="preserve"> 2</w:t>
      </w:r>
      <w:r w:rsidR="002F05E7" w:rsidRPr="002F05E7">
        <w:rPr>
          <w:sz w:val="25"/>
          <w:szCs w:val="25"/>
        </w:rPr>
        <w:t>0</w:t>
      </w:r>
      <w:r w:rsidR="002F05E7" w:rsidRPr="002F05E7">
        <w:rPr>
          <w:sz w:val="25"/>
          <w:szCs w:val="25"/>
          <w:lang w:val="kk-KZ"/>
        </w:rPr>
        <w:t>20</w:t>
      </w:r>
      <w:r w:rsidRPr="002F05E7">
        <w:rPr>
          <w:sz w:val="25"/>
          <w:szCs w:val="25"/>
        </w:rPr>
        <w:t xml:space="preserve"> года.</w:t>
      </w:r>
    </w:p>
    <w:p w:rsidR="00C00FB5" w:rsidRPr="002F05E7" w:rsidRDefault="00C00FB5" w:rsidP="00AC4540">
      <w:pPr>
        <w:ind w:firstLine="720"/>
        <w:jc w:val="both"/>
        <w:rPr>
          <w:sz w:val="25"/>
          <w:szCs w:val="25"/>
        </w:rPr>
      </w:pPr>
      <w:r w:rsidRPr="002F05E7">
        <w:rPr>
          <w:sz w:val="25"/>
          <w:szCs w:val="25"/>
        </w:rPr>
        <w:t>Конверты с тендерным</w:t>
      </w:r>
      <w:r w:rsidR="00FD00BA" w:rsidRPr="002F05E7">
        <w:rPr>
          <w:sz w:val="25"/>
          <w:szCs w:val="25"/>
        </w:rPr>
        <w:t>и заявками будут вскрываться в</w:t>
      </w:r>
      <w:r w:rsidR="00FD00BA" w:rsidRPr="002F05E7">
        <w:rPr>
          <w:sz w:val="25"/>
          <w:szCs w:val="25"/>
          <w:lang w:val="kk-KZ"/>
        </w:rPr>
        <w:t xml:space="preserve"> </w:t>
      </w:r>
      <w:r w:rsidRPr="002F05E7">
        <w:rPr>
          <w:sz w:val="25"/>
          <w:szCs w:val="25"/>
        </w:rPr>
        <w:t>1</w:t>
      </w:r>
      <w:r w:rsidR="00FE2E19" w:rsidRPr="002F05E7">
        <w:rPr>
          <w:sz w:val="25"/>
          <w:szCs w:val="25"/>
        </w:rPr>
        <w:t>5</w:t>
      </w:r>
      <w:r w:rsidRPr="002F05E7">
        <w:rPr>
          <w:sz w:val="25"/>
          <w:szCs w:val="25"/>
        </w:rPr>
        <w:t>:00 часов «</w:t>
      </w:r>
      <w:r w:rsidR="002F05E7" w:rsidRPr="002F05E7">
        <w:rPr>
          <w:sz w:val="25"/>
          <w:szCs w:val="25"/>
          <w:lang w:val="kk-KZ"/>
        </w:rPr>
        <w:t>1</w:t>
      </w:r>
      <w:r w:rsidR="00B63FDE">
        <w:rPr>
          <w:sz w:val="25"/>
          <w:szCs w:val="25"/>
          <w:lang w:val="kk-KZ"/>
        </w:rPr>
        <w:t>2</w:t>
      </w:r>
      <w:r w:rsidR="002F05E7" w:rsidRPr="002F05E7">
        <w:rPr>
          <w:sz w:val="25"/>
          <w:szCs w:val="25"/>
          <w:lang w:val="kk-KZ"/>
        </w:rPr>
        <w:tab/>
      </w:r>
      <w:r w:rsidRPr="002F05E7">
        <w:rPr>
          <w:sz w:val="25"/>
          <w:szCs w:val="25"/>
        </w:rPr>
        <w:t>»</w:t>
      </w:r>
      <w:r w:rsidRPr="002F05E7">
        <w:rPr>
          <w:sz w:val="25"/>
          <w:szCs w:val="25"/>
          <w:lang w:val="kk-KZ"/>
        </w:rPr>
        <w:t xml:space="preserve"> </w:t>
      </w:r>
      <w:r w:rsidR="002F05E7" w:rsidRPr="002F05E7">
        <w:rPr>
          <w:sz w:val="25"/>
          <w:szCs w:val="25"/>
          <w:lang w:val="kk-KZ"/>
        </w:rPr>
        <w:t>февраля</w:t>
      </w:r>
      <w:r w:rsidRPr="002F05E7">
        <w:rPr>
          <w:sz w:val="25"/>
          <w:szCs w:val="25"/>
          <w:lang w:val="kk-KZ"/>
        </w:rPr>
        <w:t xml:space="preserve"> </w:t>
      </w:r>
      <w:r w:rsidRPr="002F05E7">
        <w:rPr>
          <w:sz w:val="25"/>
          <w:szCs w:val="25"/>
        </w:rPr>
        <w:t>20</w:t>
      </w:r>
      <w:r w:rsidR="002F05E7" w:rsidRPr="002F05E7">
        <w:rPr>
          <w:sz w:val="25"/>
          <w:szCs w:val="25"/>
          <w:lang w:val="kk-KZ"/>
        </w:rPr>
        <w:t>20</w:t>
      </w:r>
      <w:r w:rsidRPr="002F05E7">
        <w:rPr>
          <w:sz w:val="25"/>
          <w:szCs w:val="25"/>
        </w:rPr>
        <w:t xml:space="preserve"> года по адресу: </w:t>
      </w:r>
      <w:r w:rsidRPr="002F05E7">
        <w:rPr>
          <w:color w:val="000000"/>
          <w:sz w:val="25"/>
          <w:szCs w:val="25"/>
        </w:rPr>
        <w:t xml:space="preserve">Республика Казахстан, </w:t>
      </w:r>
      <w:r w:rsidRPr="002F05E7">
        <w:rPr>
          <w:sz w:val="25"/>
          <w:szCs w:val="25"/>
        </w:rPr>
        <w:t>город Алматы, ул.</w:t>
      </w:r>
      <w:r w:rsidR="00FD00BA" w:rsidRPr="002F05E7">
        <w:rPr>
          <w:sz w:val="25"/>
          <w:szCs w:val="25"/>
          <w:lang w:val="kk-KZ"/>
        </w:rPr>
        <w:t xml:space="preserve"> </w:t>
      </w:r>
      <w:r w:rsidR="00C5056D" w:rsidRPr="002F05E7">
        <w:rPr>
          <w:sz w:val="25"/>
          <w:szCs w:val="25"/>
          <w:lang w:val="kk-KZ"/>
        </w:rPr>
        <w:t xml:space="preserve">Г. </w:t>
      </w:r>
      <w:r w:rsidRPr="002F05E7">
        <w:rPr>
          <w:sz w:val="25"/>
          <w:szCs w:val="25"/>
        </w:rPr>
        <w:t>Орманова</w:t>
      </w:r>
      <w:r w:rsidR="00A80D1D" w:rsidRPr="002F05E7">
        <w:rPr>
          <w:sz w:val="25"/>
          <w:szCs w:val="25"/>
          <w:lang w:val="kk-KZ"/>
        </w:rPr>
        <w:t xml:space="preserve"> </w:t>
      </w:r>
      <w:r w:rsidRPr="002F05E7">
        <w:rPr>
          <w:sz w:val="25"/>
          <w:szCs w:val="25"/>
        </w:rPr>
        <w:t>17</w:t>
      </w:r>
      <w:r w:rsidR="00E14155" w:rsidRPr="002F05E7">
        <w:rPr>
          <w:sz w:val="25"/>
          <w:szCs w:val="25"/>
          <w:lang w:val="kk-KZ"/>
        </w:rPr>
        <w:t>А</w:t>
      </w:r>
      <w:r w:rsidRPr="002F05E7">
        <w:rPr>
          <w:color w:val="000000"/>
          <w:sz w:val="25"/>
          <w:szCs w:val="25"/>
        </w:rPr>
        <w:t xml:space="preserve">,  </w:t>
      </w:r>
      <w:r w:rsidRPr="002F05E7">
        <w:rPr>
          <w:sz w:val="25"/>
          <w:szCs w:val="25"/>
        </w:rPr>
        <w:t>Конференц-зал.</w:t>
      </w:r>
    </w:p>
    <w:p w:rsidR="00C00FB5" w:rsidRPr="002F05E7" w:rsidRDefault="00C00FB5" w:rsidP="00AC4540">
      <w:pPr>
        <w:ind w:firstLine="708"/>
        <w:jc w:val="both"/>
        <w:rPr>
          <w:bCs/>
          <w:sz w:val="25"/>
          <w:szCs w:val="25"/>
        </w:rPr>
      </w:pPr>
      <w:r w:rsidRPr="002F05E7">
        <w:rPr>
          <w:bCs/>
          <w:sz w:val="25"/>
          <w:szCs w:val="25"/>
        </w:rPr>
        <w:t xml:space="preserve">Дополнительную информацию и справки можно получить по телефону: </w:t>
      </w:r>
      <w:r w:rsidRPr="002F05E7">
        <w:rPr>
          <w:sz w:val="25"/>
          <w:szCs w:val="25"/>
        </w:rPr>
        <w:t>8 727</w:t>
      </w:r>
      <w:r w:rsidRPr="002F05E7">
        <w:rPr>
          <w:sz w:val="25"/>
          <w:szCs w:val="25"/>
          <w:lang w:val="en-US"/>
        </w:rPr>
        <w:t> </w:t>
      </w:r>
      <w:r w:rsidRPr="002F05E7">
        <w:rPr>
          <w:sz w:val="25"/>
          <w:szCs w:val="25"/>
        </w:rPr>
        <w:t>291-43-00.</w:t>
      </w:r>
    </w:p>
    <w:p w:rsidR="00C00FB5" w:rsidRPr="002F05E7" w:rsidRDefault="00C00FB5" w:rsidP="00AC4540">
      <w:pPr>
        <w:ind w:firstLine="708"/>
        <w:jc w:val="both"/>
        <w:rPr>
          <w:bCs/>
          <w:sz w:val="25"/>
          <w:szCs w:val="25"/>
        </w:rPr>
      </w:pPr>
      <w:r w:rsidRPr="002F05E7">
        <w:rPr>
          <w:bCs/>
          <w:sz w:val="25"/>
          <w:szCs w:val="25"/>
        </w:rPr>
        <w:t xml:space="preserve">Уполномоченный представитель: </w:t>
      </w:r>
      <w:r w:rsidR="00A80D1D" w:rsidRPr="002F05E7">
        <w:rPr>
          <w:bCs/>
          <w:sz w:val="25"/>
          <w:szCs w:val="25"/>
          <w:lang w:val="kk-KZ"/>
        </w:rPr>
        <w:t>Еркеев Алмас Нурланович</w:t>
      </w:r>
      <w:r w:rsidRPr="002F05E7">
        <w:rPr>
          <w:bCs/>
          <w:sz w:val="25"/>
          <w:szCs w:val="25"/>
        </w:rPr>
        <w:t>.</w:t>
      </w:r>
    </w:p>
    <w:p w:rsidR="00C00FB5" w:rsidRPr="00DC1652" w:rsidRDefault="00C00FB5" w:rsidP="00C00FB5">
      <w:pPr>
        <w:ind w:firstLine="708"/>
        <w:jc w:val="both"/>
        <w:rPr>
          <w:sz w:val="28"/>
          <w:szCs w:val="28"/>
        </w:rPr>
      </w:pPr>
      <w:r w:rsidRPr="002F05E7">
        <w:rPr>
          <w:bCs/>
          <w:sz w:val="25"/>
          <w:szCs w:val="25"/>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C00FB5" w:rsidRPr="00DC1652" w:rsidRDefault="00C00FB5" w:rsidP="00C00FB5">
      <w:pPr>
        <w:ind w:firstLine="708"/>
        <w:jc w:val="both"/>
        <w:rPr>
          <w:u w:val="single"/>
        </w:rPr>
      </w:pPr>
      <w:r w:rsidRPr="00DC1652">
        <w:rPr>
          <w:lang w:val="kk-KZ"/>
        </w:rPr>
        <w:t xml:space="preserve">. </w:t>
      </w: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2F05E7" w:rsidRDefault="002F05E7" w:rsidP="004B5096">
      <w:pPr>
        <w:jc w:val="both"/>
        <w:rPr>
          <w:b/>
          <w:lang w:val="kk-KZ"/>
        </w:rPr>
      </w:pPr>
    </w:p>
    <w:p w:rsidR="002F05E7" w:rsidRDefault="002F05E7" w:rsidP="004B5096">
      <w:pPr>
        <w:jc w:val="both"/>
        <w:rPr>
          <w:b/>
          <w:lang w:val="kk-KZ"/>
        </w:rPr>
      </w:pPr>
    </w:p>
    <w:p w:rsidR="002F05E7" w:rsidRDefault="002F05E7" w:rsidP="004B5096">
      <w:pPr>
        <w:jc w:val="both"/>
        <w:rPr>
          <w:b/>
          <w:lang w:val="kk-KZ"/>
        </w:rPr>
      </w:pPr>
    </w:p>
    <w:p w:rsidR="00373518" w:rsidRDefault="00373518" w:rsidP="004B5096">
      <w:pPr>
        <w:jc w:val="both"/>
        <w:rPr>
          <w:b/>
          <w:lang w:val="kk-KZ"/>
        </w:rPr>
      </w:pPr>
    </w:p>
    <w:p w:rsidR="00A947A4" w:rsidRPr="00AC4540" w:rsidRDefault="00A947A4" w:rsidP="004B5096">
      <w:pPr>
        <w:jc w:val="both"/>
        <w:rPr>
          <w:b/>
          <w:lang w:val="kk-KZ"/>
        </w:rPr>
      </w:pPr>
    </w:p>
    <w:p w:rsidR="00FF663A" w:rsidRPr="002F05E7" w:rsidRDefault="00FF663A" w:rsidP="00DC1652">
      <w:pPr>
        <w:jc w:val="center"/>
        <w:rPr>
          <w:b/>
          <w:sz w:val="25"/>
          <w:szCs w:val="25"/>
        </w:rPr>
      </w:pPr>
      <w:r w:rsidRPr="002F05E7">
        <w:rPr>
          <w:b/>
          <w:sz w:val="25"/>
          <w:szCs w:val="25"/>
        </w:rPr>
        <w:lastRenderedPageBreak/>
        <w:t>Об утверждений тендерной документации</w:t>
      </w:r>
    </w:p>
    <w:p w:rsidR="00FF663A" w:rsidRPr="002F05E7" w:rsidRDefault="00FF663A" w:rsidP="00AC4540">
      <w:pPr>
        <w:jc w:val="center"/>
        <w:rPr>
          <w:b/>
          <w:sz w:val="25"/>
          <w:szCs w:val="25"/>
        </w:rPr>
      </w:pPr>
      <w:r w:rsidRPr="002F05E7">
        <w:rPr>
          <w:b/>
          <w:sz w:val="25"/>
          <w:szCs w:val="25"/>
        </w:rPr>
        <w:t xml:space="preserve">по закупу </w:t>
      </w:r>
      <w:r w:rsidR="00AC4540" w:rsidRPr="002F05E7">
        <w:rPr>
          <w:b/>
          <w:sz w:val="25"/>
          <w:szCs w:val="25"/>
        </w:rPr>
        <w:t>«</w:t>
      </w:r>
      <w:r w:rsidR="002F05E7" w:rsidRPr="002F05E7">
        <w:rPr>
          <w:b/>
          <w:sz w:val="25"/>
          <w:szCs w:val="25"/>
          <w:lang w:val="kk-KZ"/>
        </w:rPr>
        <w:t>Медицинских изделий</w:t>
      </w:r>
      <w:r w:rsidR="00AC4540" w:rsidRPr="002F05E7">
        <w:rPr>
          <w:b/>
          <w:sz w:val="25"/>
          <w:szCs w:val="25"/>
        </w:rPr>
        <w:t>»</w:t>
      </w:r>
    </w:p>
    <w:p w:rsidR="00FF663A" w:rsidRPr="002F05E7" w:rsidRDefault="00FF663A" w:rsidP="004B5096">
      <w:pPr>
        <w:jc w:val="both"/>
        <w:rPr>
          <w:b/>
          <w:sz w:val="25"/>
          <w:szCs w:val="25"/>
        </w:rPr>
      </w:pPr>
    </w:p>
    <w:p w:rsidR="00FF663A" w:rsidRPr="002F05E7" w:rsidRDefault="00FF663A" w:rsidP="004B5096">
      <w:pPr>
        <w:rPr>
          <w:b/>
          <w:sz w:val="25"/>
          <w:szCs w:val="25"/>
        </w:rPr>
      </w:pPr>
    </w:p>
    <w:p w:rsidR="00FF663A" w:rsidRPr="002F05E7" w:rsidRDefault="00FF663A" w:rsidP="004B5096">
      <w:pPr>
        <w:ind w:firstLine="708"/>
        <w:jc w:val="both"/>
        <w:rPr>
          <w:sz w:val="25"/>
          <w:szCs w:val="25"/>
        </w:rPr>
      </w:pPr>
      <w:r w:rsidRPr="002F05E7">
        <w:rPr>
          <w:sz w:val="25"/>
          <w:szCs w:val="25"/>
        </w:rPr>
        <w:t xml:space="preserve">В целях определения поставщика </w:t>
      </w:r>
      <w:r w:rsidR="005D38D2" w:rsidRPr="002F05E7">
        <w:rPr>
          <w:sz w:val="25"/>
          <w:szCs w:val="25"/>
        </w:rPr>
        <w:t>«</w:t>
      </w:r>
      <w:r w:rsidR="002F05E7" w:rsidRPr="002F05E7">
        <w:rPr>
          <w:sz w:val="25"/>
          <w:szCs w:val="25"/>
          <w:lang w:val="kk-KZ"/>
        </w:rPr>
        <w:t>Медицинских изделий</w:t>
      </w:r>
      <w:r w:rsidR="005D38D2" w:rsidRPr="002F05E7">
        <w:rPr>
          <w:sz w:val="25"/>
          <w:szCs w:val="25"/>
        </w:rPr>
        <w:t>»</w:t>
      </w:r>
      <w:r w:rsidRPr="002F05E7">
        <w:rPr>
          <w:sz w:val="25"/>
          <w:szCs w:val="25"/>
        </w:rPr>
        <w:t>,</w:t>
      </w:r>
      <w:r w:rsidRPr="002F05E7">
        <w:rPr>
          <w:b/>
          <w:sz w:val="25"/>
          <w:szCs w:val="25"/>
        </w:rPr>
        <w:t xml:space="preserve"> </w:t>
      </w:r>
      <w:r w:rsidRPr="002F05E7">
        <w:rPr>
          <w:sz w:val="25"/>
          <w:szCs w:val="25"/>
        </w:rPr>
        <w:t xml:space="preserve">на основании п.37 </w:t>
      </w:r>
      <w:r w:rsidR="00E14155" w:rsidRPr="002F05E7">
        <w:rPr>
          <w:sz w:val="25"/>
          <w:szCs w:val="25"/>
        </w:rPr>
        <w:t>Постан</w:t>
      </w:r>
      <w:r w:rsidR="00E86709">
        <w:rPr>
          <w:sz w:val="25"/>
          <w:szCs w:val="25"/>
        </w:rPr>
        <w:t>о</w:t>
      </w:r>
      <w:r w:rsidR="00E14155" w:rsidRPr="002F05E7">
        <w:rPr>
          <w:sz w:val="25"/>
          <w:szCs w:val="25"/>
        </w:rPr>
        <w:t>влени</w:t>
      </w:r>
      <w:r w:rsidR="00E14155" w:rsidRPr="002F05E7">
        <w:rPr>
          <w:sz w:val="25"/>
          <w:szCs w:val="25"/>
          <w:lang w:val="kk-KZ"/>
        </w:rPr>
        <w:t>я</w:t>
      </w:r>
      <w:r w:rsidR="00E14155" w:rsidRPr="002F05E7">
        <w:rPr>
          <w:sz w:val="25"/>
          <w:szCs w:val="25"/>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(далее - Правила)</w:t>
      </w:r>
      <w:r w:rsidR="002F05E7">
        <w:rPr>
          <w:sz w:val="25"/>
          <w:szCs w:val="25"/>
        </w:rPr>
        <w:t>.</w:t>
      </w:r>
    </w:p>
    <w:p w:rsidR="00FF663A" w:rsidRPr="002F05E7" w:rsidRDefault="00FF663A" w:rsidP="004B5096">
      <w:pPr>
        <w:ind w:firstLine="708"/>
        <w:jc w:val="both"/>
        <w:rPr>
          <w:rStyle w:val="s1"/>
          <w:b w:val="0"/>
          <w:bCs/>
          <w:sz w:val="25"/>
          <w:szCs w:val="25"/>
        </w:rPr>
      </w:pPr>
    </w:p>
    <w:p w:rsidR="00FF663A" w:rsidRPr="002F05E7" w:rsidRDefault="00FF663A" w:rsidP="00382ADD">
      <w:pPr>
        <w:ind w:firstLine="708"/>
        <w:jc w:val="center"/>
        <w:rPr>
          <w:b/>
          <w:sz w:val="25"/>
          <w:szCs w:val="25"/>
        </w:rPr>
      </w:pPr>
      <w:r w:rsidRPr="002F05E7">
        <w:rPr>
          <w:b/>
          <w:sz w:val="25"/>
          <w:szCs w:val="25"/>
        </w:rPr>
        <w:t>ПРИКАЗЫВАЮ:</w:t>
      </w:r>
    </w:p>
    <w:p w:rsidR="00FF663A" w:rsidRPr="002F05E7" w:rsidRDefault="00FF663A" w:rsidP="004B5096">
      <w:pPr>
        <w:ind w:firstLine="708"/>
        <w:jc w:val="both"/>
        <w:rPr>
          <w:b/>
          <w:sz w:val="25"/>
          <w:szCs w:val="25"/>
        </w:rPr>
      </w:pPr>
    </w:p>
    <w:p w:rsidR="00FF663A" w:rsidRPr="002F05E7" w:rsidRDefault="00FF663A" w:rsidP="004B5096">
      <w:pPr>
        <w:ind w:firstLine="708"/>
        <w:jc w:val="both"/>
        <w:rPr>
          <w:b/>
          <w:sz w:val="25"/>
          <w:szCs w:val="25"/>
        </w:rPr>
      </w:pPr>
    </w:p>
    <w:p w:rsidR="00FF663A" w:rsidRPr="002F05E7" w:rsidRDefault="00FF663A" w:rsidP="004B5096">
      <w:pPr>
        <w:ind w:left="708"/>
        <w:jc w:val="both"/>
        <w:rPr>
          <w:sz w:val="25"/>
          <w:szCs w:val="25"/>
        </w:rPr>
      </w:pPr>
      <w:r w:rsidRPr="002F05E7">
        <w:rPr>
          <w:sz w:val="25"/>
          <w:szCs w:val="25"/>
        </w:rPr>
        <w:t xml:space="preserve">1. Для проведения тендера по закупу </w:t>
      </w:r>
      <w:r w:rsidR="005D38D2" w:rsidRPr="002F05E7">
        <w:rPr>
          <w:b/>
          <w:sz w:val="25"/>
          <w:szCs w:val="25"/>
        </w:rPr>
        <w:t>«</w:t>
      </w:r>
      <w:r w:rsidR="00E14155" w:rsidRPr="002F05E7">
        <w:rPr>
          <w:sz w:val="25"/>
          <w:szCs w:val="25"/>
        </w:rPr>
        <w:t>Медицинских изделий</w:t>
      </w:r>
      <w:r w:rsidR="005D38D2" w:rsidRPr="002F05E7">
        <w:rPr>
          <w:b/>
          <w:sz w:val="25"/>
          <w:szCs w:val="25"/>
        </w:rPr>
        <w:t>»</w:t>
      </w:r>
      <w:r w:rsidRPr="002F05E7">
        <w:rPr>
          <w:b/>
          <w:sz w:val="25"/>
          <w:szCs w:val="25"/>
        </w:rPr>
        <w:t xml:space="preserve"> </w:t>
      </w:r>
      <w:r w:rsidRPr="002F05E7">
        <w:rPr>
          <w:sz w:val="25"/>
          <w:szCs w:val="25"/>
        </w:rPr>
        <w:t xml:space="preserve">утвердить тендерную документацию согласно приложению №1 к настоящему Приказу. </w:t>
      </w:r>
    </w:p>
    <w:p w:rsidR="00FF663A" w:rsidRPr="002F05E7" w:rsidRDefault="00FF663A" w:rsidP="004B5096">
      <w:pPr>
        <w:ind w:left="708"/>
        <w:jc w:val="both"/>
        <w:rPr>
          <w:sz w:val="25"/>
          <w:szCs w:val="25"/>
        </w:rPr>
      </w:pPr>
      <w:r w:rsidRPr="002F05E7">
        <w:rPr>
          <w:sz w:val="25"/>
          <w:szCs w:val="25"/>
        </w:rPr>
        <w:t xml:space="preserve">2. Утвердить состав тендерной комиссии согласно приложении №2. </w:t>
      </w:r>
    </w:p>
    <w:p w:rsidR="00FF663A" w:rsidRPr="002F05E7" w:rsidRDefault="00FF663A" w:rsidP="004B5096">
      <w:pPr>
        <w:ind w:left="708"/>
        <w:jc w:val="both"/>
        <w:rPr>
          <w:sz w:val="25"/>
          <w:szCs w:val="25"/>
        </w:rPr>
      </w:pPr>
      <w:r w:rsidRPr="002F05E7">
        <w:rPr>
          <w:sz w:val="25"/>
          <w:szCs w:val="25"/>
        </w:rPr>
        <w:t>3. Контроль за исполнением настоящего приказа оставляю за собой.</w:t>
      </w:r>
    </w:p>
    <w:p w:rsidR="00FF663A" w:rsidRPr="002F05E7" w:rsidRDefault="00FF663A" w:rsidP="004B5096">
      <w:pPr>
        <w:ind w:left="708"/>
        <w:jc w:val="both"/>
        <w:rPr>
          <w:sz w:val="25"/>
          <w:szCs w:val="25"/>
        </w:rPr>
      </w:pPr>
    </w:p>
    <w:p w:rsidR="00FF663A" w:rsidRPr="002F05E7" w:rsidRDefault="00FF663A" w:rsidP="004B5096">
      <w:pPr>
        <w:rPr>
          <w:sz w:val="25"/>
          <w:szCs w:val="25"/>
        </w:rPr>
      </w:pPr>
      <w:r w:rsidRPr="002F05E7">
        <w:rPr>
          <w:sz w:val="25"/>
          <w:szCs w:val="25"/>
        </w:rPr>
        <w:t xml:space="preserve">                 </w:t>
      </w:r>
    </w:p>
    <w:p w:rsidR="00FF663A" w:rsidRPr="002F05E7" w:rsidRDefault="00FF663A" w:rsidP="004B5096">
      <w:pPr>
        <w:rPr>
          <w:sz w:val="25"/>
          <w:szCs w:val="25"/>
        </w:rPr>
      </w:pPr>
    </w:p>
    <w:p w:rsidR="00FF663A" w:rsidRPr="002F05E7" w:rsidRDefault="00FF663A" w:rsidP="004B5096">
      <w:pPr>
        <w:rPr>
          <w:sz w:val="25"/>
          <w:szCs w:val="25"/>
        </w:rPr>
      </w:pPr>
    </w:p>
    <w:p w:rsidR="00FF663A" w:rsidRPr="002F05E7" w:rsidRDefault="00A80D1D" w:rsidP="00A80D1D">
      <w:pPr>
        <w:jc w:val="center"/>
        <w:rPr>
          <w:b/>
          <w:sz w:val="25"/>
          <w:szCs w:val="25"/>
        </w:rPr>
      </w:pPr>
      <w:r w:rsidRPr="002F05E7">
        <w:rPr>
          <w:b/>
          <w:sz w:val="25"/>
          <w:szCs w:val="25"/>
          <w:lang w:val="kk-KZ"/>
        </w:rPr>
        <w:t>Директор</w:t>
      </w:r>
      <w:r w:rsidR="00FF663A" w:rsidRPr="002F05E7">
        <w:rPr>
          <w:b/>
          <w:sz w:val="25"/>
          <w:szCs w:val="25"/>
        </w:rPr>
        <w:tab/>
      </w:r>
      <w:r w:rsidR="00B311E2" w:rsidRPr="002F05E7">
        <w:rPr>
          <w:b/>
          <w:sz w:val="25"/>
          <w:szCs w:val="25"/>
        </w:rPr>
        <w:t xml:space="preserve">  </w:t>
      </w:r>
      <w:r w:rsidRPr="002F05E7">
        <w:rPr>
          <w:b/>
          <w:sz w:val="25"/>
          <w:szCs w:val="25"/>
        </w:rPr>
        <w:t xml:space="preserve">                              </w:t>
      </w:r>
      <w:r w:rsidR="00B311E2" w:rsidRPr="002F05E7">
        <w:rPr>
          <w:b/>
          <w:sz w:val="25"/>
          <w:szCs w:val="25"/>
        </w:rPr>
        <w:t xml:space="preserve">   </w:t>
      </w:r>
      <w:r w:rsidR="00FF663A" w:rsidRPr="002F05E7">
        <w:rPr>
          <w:b/>
          <w:sz w:val="25"/>
          <w:szCs w:val="25"/>
        </w:rPr>
        <w:tab/>
      </w:r>
      <w:r w:rsidRPr="002F05E7">
        <w:rPr>
          <w:b/>
          <w:sz w:val="25"/>
          <w:szCs w:val="25"/>
          <w:lang w:val="kk-KZ"/>
        </w:rPr>
        <w:t>Сауранбаев</w:t>
      </w:r>
      <w:r w:rsidR="002F05E7">
        <w:rPr>
          <w:b/>
          <w:sz w:val="25"/>
          <w:szCs w:val="25"/>
          <w:lang w:val="kk-KZ"/>
        </w:rPr>
        <w:t xml:space="preserve"> Б</w:t>
      </w:r>
      <w:r w:rsidR="002F05E7">
        <w:rPr>
          <w:b/>
          <w:sz w:val="25"/>
          <w:szCs w:val="25"/>
        </w:rPr>
        <w:t>.К.</w:t>
      </w: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5D38D2" w:rsidRDefault="005D38D2" w:rsidP="005B38C8">
      <w:pPr>
        <w:jc w:val="center"/>
        <w:rPr>
          <w:b/>
        </w:rPr>
      </w:pPr>
    </w:p>
    <w:p w:rsidR="005D38D2" w:rsidRDefault="005D38D2" w:rsidP="005B38C8">
      <w:pPr>
        <w:jc w:val="center"/>
        <w:rPr>
          <w:b/>
        </w:rPr>
      </w:pPr>
    </w:p>
    <w:p w:rsidR="005D38D2" w:rsidRDefault="005D38D2" w:rsidP="005B38C8">
      <w:pPr>
        <w:jc w:val="center"/>
        <w:rPr>
          <w:b/>
        </w:rPr>
      </w:pPr>
    </w:p>
    <w:p w:rsidR="00FF663A" w:rsidRDefault="00FF663A" w:rsidP="005B38C8">
      <w:pPr>
        <w:jc w:val="center"/>
        <w:rPr>
          <w:b/>
        </w:rPr>
      </w:pPr>
    </w:p>
    <w:p w:rsidR="00731C2F" w:rsidRDefault="00731C2F" w:rsidP="00B311E2">
      <w:pPr>
        <w:jc w:val="center"/>
        <w:rPr>
          <w:b/>
        </w:rPr>
      </w:pPr>
    </w:p>
    <w:p w:rsidR="00EE4FFC" w:rsidRDefault="00EE4FFC" w:rsidP="00B311E2">
      <w:pPr>
        <w:jc w:val="center"/>
        <w:rPr>
          <w:b/>
        </w:rPr>
      </w:pPr>
    </w:p>
    <w:p w:rsidR="00EE4FFC" w:rsidRDefault="00EE4FFC" w:rsidP="00B311E2">
      <w:pPr>
        <w:jc w:val="center"/>
        <w:rPr>
          <w:b/>
        </w:rPr>
      </w:pPr>
    </w:p>
    <w:p w:rsidR="00EE4FFC" w:rsidRPr="00A80D1D" w:rsidRDefault="00EE4FFC" w:rsidP="00B311E2">
      <w:pPr>
        <w:jc w:val="center"/>
        <w:rPr>
          <w:b/>
        </w:rPr>
      </w:pPr>
    </w:p>
    <w:p w:rsidR="00731C2F" w:rsidRPr="00A80D1D" w:rsidRDefault="00731C2F" w:rsidP="00B311E2">
      <w:pPr>
        <w:jc w:val="center"/>
        <w:rPr>
          <w:b/>
        </w:rPr>
      </w:pPr>
    </w:p>
    <w:p w:rsidR="00731C2F" w:rsidRPr="00A80D1D" w:rsidRDefault="00731C2F" w:rsidP="00B311E2">
      <w:pPr>
        <w:jc w:val="center"/>
        <w:rPr>
          <w:b/>
        </w:rPr>
      </w:pPr>
    </w:p>
    <w:p w:rsidR="00FF663A" w:rsidRPr="002F05E7" w:rsidRDefault="00FF663A" w:rsidP="00DC1652">
      <w:pPr>
        <w:jc w:val="center"/>
        <w:rPr>
          <w:b/>
        </w:rPr>
      </w:pPr>
      <w:r w:rsidRPr="002F05E7">
        <w:rPr>
          <w:b/>
        </w:rPr>
        <w:lastRenderedPageBreak/>
        <w:t>ТЕНДЕРНАЯ ДОКУМЕНТАЦИЯ</w:t>
      </w:r>
    </w:p>
    <w:p w:rsidR="00FF663A" w:rsidRPr="002F05E7" w:rsidRDefault="00FF663A" w:rsidP="00DC1652">
      <w:pPr>
        <w:jc w:val="center"/>
        <w:rPr>
          <w:b/>
        </w:rPr>
      </w:pPr>
      <w:r w:rsidRPr="002F05E7">
        <w:rPr>
          <w:b/>
        </w:rPr>
        <w:t>по закупу</w:t>
      </w:r>
    </w:p>
    <w:p w:rsidR="00FF663A" w:rsidRPr="002F05E7" w:rsidRDefault="005D38D2" w:rsidP="005D38D2">
      <w:pPr>
        <w:jc w:val="center"/>
        <w:rPr>
          <w:b/>
        </w:rPr>
      </w:pPr>
      <w:r w:rsidRPr="002F05E7">
        <w:rPr>
          <w:b/>
        </w:rPr>
        <w:t>«</w:t>
      </w:r>
      <w:r w:rsidR="00E14155" w:rsidRPr="002F05E7">
        <w:rPr>
          <w:b/>
        </w:rPr>
        <w:t>Медицинских изделий</w:t>
      </w:r>
      <w:r w:rsidRPr="002F05E7">
        <w:rPr>
          <w:b/>
        </w:rPr>
        <w:t>»</w:t>
      </w:r>
    </w:p>
    <w:p w:rsidR="00FF663A" w:rsidRPr="002F05E7" w:rsidRDefault="00FF663A" w:rsidP="00715D00">
      <w:pPr>
        <w:ind w:firstLine="709"/>
        <w:jc w:val="both"/>
      </w:pPr>
    </w:p>
    <w:p w:rsidR="00FF663A" w:rsidRPr="002F05E7" w:rsidRDefault="00FF663A" w:rsidP="002F05E7">
      <w:pPr>
        <w:ind w:firstLine="708"/>
        <w:jc w:val="both"/>
        <w:rPr>
          <w:b/>
        </w:rPr>
      </w:pPr>
      <w:r w:rsidRPr="002F05E7">
        <w:t xml:space="preserve">Настоящая тендерная документация, предоставляемая организатором тендера –   </w:t>
      </w:r>
      <w:r w:rsidR="00A947A4" w:rsidRPr="002F05E7">
        <w:t xml:space="preserve">КГКП </w:t>
      </w:r>
      <w:r w:rsidR="00B311E2" w:rsidRPr="002F05E7">
        <w:t xml:space="preserve">«Алматинский областной центр по профилактике и борьбе со СПИД» </w:t>
      </w:r>
      <w:r w:rsidR="00A947A4" w:rsidRPr="002F05E7">
        <w:t>потенциальным</w:t>
      </w:r>
      <w:r w:rsidR="00C5056D" w:rsidRPr="002F05E7">
        <w:t xml:space="preserve">и </w:t>
      </w:r>
      <w:r w:rsidRPr="002F05E7">
        <w:t>поставщикам</w:t>
      </w:r>
      <w:r w:rsidR="00C5056D" w:rsidRPr="002F05E7">
        <w:t>и</w:t>
      </w:r>
      <w:r w:rsidRPr="002F05E7">
        <w:t xml:space="preserve"> для подготовки тендерных заявок и участия в те</w:t>
      </w:r>
      <w:r w:rsidR="00A947A4" w:rsidRPr="002F05E7">
        <w:t>ндере по закупкам «</w:t>
      </w:r>
      <w:r w:rsidR="00E14155" w:rsidRPr="002F05E7">
        <w:t>Медицинских изделий</w:t>
      </w:r>
      <w:r w:rsidR="00A947A4" w:rsidRPr="002F05E7">
        <w:t>»</w:t>
      </w:r>
      <w:r w:rsidRPr="002F05E7">
        <w:t xml:space="preserve"> (далее - Тендерная документация), разработана в соответствии с </w:t>
      </w:r>
      <w:r w:rsidR="002F05E7" w:rsidRPr="002F05E7">
        <w:t>Правилами организации и проведения закупа лекарственных средств и медицинских изделий утвержденными Постановлени</w:t>
      </w:r>
      <w:r w:rsidR="002F05E7" w:rsidRPr="002F05E7">
        <w:rPr>
          <w:lang w:val="kk-KZ"/>
        </w:rPr>
        <w:t>ем</w:t>
      </w:r>
      <w:r w:rsidR="002F05E7" w:rsidRPr="002F05E7">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(далее - Правила).</w:t>
      </w:r>
    </w:p>
    <w:p w:rsidR="00FF663A" w:rsidRPr="002F05E7" w:rsidRDefault="00FF663A" w:rsidP="00DC1652">
      <w:pPr>
        <w:ind w:firstLine="709"/>
        <w:jc w:val="center"/>
        <w:rPr>
          <w:b/>
        </w:rPr>
      </w:pPr>
      <w:r w:rsidRPr="002F05E7">
        <w:rPr>
          <w:b/>
        </w:rPr>
        <w:t>Предмет тендера</w:t>
      </w:r>
    </w:p>
    <w:p w:rsidR="00FF663A" w:rsidRPr="002F05E7" w:rsidRDefault="00FF663A" w:rsidP="00DC1652">
      <w:pPr>
        <w:ind w:firstLine="709"/>
        <w:jc w:val="center"/>
        <w:rPr>
          <w:b/>
        </w:rPr>
      </w:pPr>
    </w:p>
    <w:p w:rsidR="00FF663A" w:rsidRPr="002F05E7" w:rsidRDefault="00FF663A" w:rsidP="0053169B">
      <w:pPr>
        <w:pStyle w:val="WW-3"/>
        <w:tabs>
          <w:tab w:val="clear" w:pos="709"/>
        </w:tabs>
        <w:rPr>
          <w:szCs w:val="24"/>
        </w:rPr>
      </w:pPr>
      <w:r w:rsidRPr="002F05E7">
        <w:rPr>
          <w:szCs w:val="24"/>
        </w:rPr>
        <w:t xml:space="preserve">1. Настоящая Тендерная документация по проведению тендера по закупкам </w:t>
      </w:r>
      <w:r w:rsidR="005D38D2" w:rsidRPr="002F05E7">
        <w:rPr>
          <w:b/>
          <w:szCs w:val="24"/>
        </w:rPr>
        <w:t>«</w:t>
      </w:r>
      <w:r w:rsidR="002F05E7" w:rsidRPr="002F05E7">
        <w:rPr>
          <w:szCs w:val="24"/>
        </w:rPr>
        <w:t>Медицинских изделий</w:t>
      </w:r>
      <w:r w:rsidR="005D38D2" w:rsidRPr="002F05E7">
        <w:rPr>
          <w:szCs w:val="24"/>
        </w:rPr>
        <w:t>»</w:t>
      </w:r>
      <w:r w:rsidRPr="002F05E7">
        <w:rPr>
          <w:szCs w:val="24"/>
        </w:rPr>
        <w:t xml:space="preserve">  (далее - Товары), разработана с целью предоставления потенциальным поставщикам полной информации об их участии в тендере.</w:t>
      </w:r>
    </w:p>
    <w:p w:rsidR="00FF663A" w:rsidRPr="002F05E7" w:rsidRDefault="00FF663A" w:rsidP="0053169B">
      <w:pPr>
        <w:tabs>
          <w:tab w:val="left" w:pos="284"/>
        </w:tabs>
        <w:jc w:val="both"/>
      </w:pPr>
      <w:r w:rsidRPr="002F05E7">
        <w:t>2. Тендер проводится с целью определения поставщиков</w:t>
      </w:r>
      <w:r w:rsidRPr="002F05E7">
        <w:rPr>
          <w:b/>
        </w:rPr>
        <w:t xml:space="preserve"> </w:t>
      </w:r>
      <w:r w:rsidRPr="002F05E7">
        <w:rPr>
          <w:lang w:eastAsia="ko-KR"/>
        </w:rPr>
        <w:t>Товара</w:t>
      </w:r>
      <w:r w:rsidRPr="002F05E7">
        <w:t>. Полный перечень закупаемых Товаров приведен в приложении 1 к настоящей Тендерной документации.</w:t>
      </w:r>
    </w:p>
    <w:p w:rsidR="00A80D1D" w:rsidRPr="002F05E7" w:rsidRDefault="00FF663A" w:rsidP="0053169B">
      <w:pPr>
        <w:rPr>
          <w:lang w:val="kk-KZ"/>
        </w:rPr>
      </w:pPr>
      <w:r w:rsidRPr="002F05E7">
        <w:t>3. Заказчиком и Организатором тендера выступает</w:t>
      </w:r>
      <w:r w:rsidR="00B311E2" w:rsidRPr="002F05E7">
        <w:t xml:space="preserve"> КГКП «Алматинский областной центр по профилактике и борьбе со СПИД»</w:t>
      </w:r>
      <w:r w:rsidR="00B311E2" w:rsidRPr="002F05E7">
        <w:br/>
      </w:r>
      <w:r w:rsidR="00B311E2" w:rsidRPr="002F05E7">
        <w:rPr>
          <w:rStyle w:val="af4"/>
          <w:b w:val="0"/>
          <w:bCs w:val="0"/>
        </w:rPr>
        <w:t>БИН – 980240002878</w:t>
      </w:r>
      <w:r w:rsidR="00B311E2" w:rsidRPr="002F05E7">
        <w:rPr>
          <w:rStyle w:val="af4"/>
          <w:b w:val="0"/>
          <w:bCs w:val="0"/>
        </w:rPr>
        <w:br/>
      </w:r>
      <w:r w:rsidR="00A80D1D" w:rsidRPr="002F05E7">
        <w:t xml:space="preserve">ИИК № </w:t>
      </w:r>
      <w:r w:rsidR="00A80D1D" w:rsidRPr="002F05E7">
        <w:rPr>
          <w:lang w:val="en-US"/>
        </w:rPr>
        <w:t>KZ</w:t>
      </w:r>
      <w:r w:rsidR="00A80D1D" w:rsidRPr="002F05E7">
        <w:t>07826</w:t>
      </w:r>
      <w:r w:rsidR="00A80D1D" w:rsidRPr="002F05E7">
        <w:rPr>
          <w:lang w:val="en-US"/>
        </w:rPr>
        <w:t>A</w:t>
      </w:r>
      <w:r w:rsidR="00A80D1D" w:rsidRPr="002F05E7">
        <w:t>1</w:t>
      </w:r>
      <w:r w:rsidR="00A80D1D" w:rsidRPr="002F05E7">
        <w:rPr>
          <w:lang w:val="en-US"/>
        </w:rPr>
        <w:t>KZTD</w:t>
      </w:r>
      <w:r w:rsidR="00A80D1D" w:rsidRPr="002F05E7">
        <w:t>2025750</w:t>
      </w:r>
    </w:p>
    <w:p w:rsidR="00A80D1D" w:rsidRPr="002F05E7" w:rsidRDefault="00A80D1D" w:rsidP="0053169B">
      <w:pPr>
        <w:rPr>
          <w:lang w:val="kk-KZ"/>
        </w:rPr>
      </w:pPr>
      <w:r w:rsidRPr="002F05E7">
        <w:rPr>
          <w:lang w:val="kk-KZ"/>
        </w:rPr>
        <w:t>АО «АТФ Банк» кбе16</w:t>
      </w:r>
    </w:p>
    <w:p w:rsidR="00A80D1D" w:rsidRPr="002F05E7" w:rsidRDefault="00A80D1D" w:rsidP="0053169B">
      <w:pPr>
        <w:rPr>
          <w:lang w:val="kk-KZ"/>
        </w:rPr>
      </w:pPr>
      <w:r w:rsidRPr="002F05E7">
        <w:rPr>
          <w:lang w:val="kk-KZ"/>
        </w:rPr>
        <w:t>БИК  ALMNKZKA</w:t>
      </w:r>
    </w:p>
    <w:p w:rsidR="00FF663A" w:rsidRPr="002F05E7" w:rsidRDefault="00FF663A" w:rsidP="0053169B">
      <w:pPr>
        <w:tabs>
          <w:tab w:val="left" w:pos="284"/>
          <w:tab w:val="left" w:pos="426"/>
        </w:tabs>
        <w:jc w:val="both"/>
        <w:rPr>
          <w:lang w:val="kk-KZ"/>
        </w:rPr>
      </w:pPr>
    </w:p>
    <w:p w:rsidR="00FF663A" w:rsidRPr="002F05E7" w:rsidRDefault="00FF663A" w:rsidP="0053169B">
      <w:pPr>
        <w:pStyle w:val="31"/>
        <w:tabs>
          <w:tab w:val="left" w:pos="142"/>
          <w:tab w:val="left" w:pos="284"/>
        </w:tabs>
        <w:ind w:firstLine="709"/>
        <w:jc w:val="center"/>
        <w:rPr>
          <w:b/>
          <w:sz w:val="24"/>
          <w:szCs w:val="24"/>
        </w:rPr>
      </w:pPr>
      <w:r w:rsidRPr="002F05E7">
        <w:rPr>
          <w:b/>
          <w:sz w:val="24"/>
          <w:szCs w:val="24"/>
        </w:rPr>
        <w:t>Базовые условия платежа</w:t>
      </w:r>
    </w:p>
    <w:p w:rsidR="00FF663A" w:rsidRPr="002F05E7" w:rsidRDefault="00FF663A" w:rsidP="0053169B">
      <w:pPr>
        <w:pStyle w:val="31"/>
        <w:tabs>
          <w:tab w:val="left" w:pos="142"/>
          <w:tab w:val="left" w:pos="284"/>
        </w:tabs>
        <w:ind w:firstLine="709"/>
        <w:jc w:val="both"/>
        <w:rPr>
          <w:sz w:val="24"/>
          <w:szCs w:val="24"/>
        </w:rPr>
      </w:pPr>
    </w:p>
    <w:p w:rsidR="00FF663A" w:rsidRPr="002F05E7" w:rsidRDefault="00FF663A" w:rsidP="0053169B">
      <w:pPr>
        <w:jc w:val="both"/>
      </w:pPr>
      <w:r w:rsidRPr="002F05E7">
        <w:t>4. Базовые условия платежа: оплата Заказчиком за Товары Поставщику будет производиться в тенге по факту поставки и</w:t>
      </w:r>
      <w:r w:rsidR="00A80D1D" w:rsidRPr="002F05E7">
        <w:t xml:space="preserve"> мере выделения средств</w:t>
      </w:r>
      <w:r w:rsidR="00A80D1D" w:rsidRPr="002F05E7">
        <w:rPr>
          <w:lang w:val="kk-KZ"/>
        </w:rPr>
        <w:t>. Путем перечисления.</w:t>
      </w:r>
    </w:p>
    <w:p w:rsidR="00FF663A" w:rsidRPr="002F05E7" w:rsidRDefault="00FF663A" w:rsidP="0053169B">
      <w:pPr>
        <w:pStyle w:val="31"/>
        <w:tabs>
          <w:tab w:val="left" w:pos="142"/>
          <w:tab w:val="left" w:pos="284"/>
        </w:tabs>
        <w:ind w:firstLine="0"/>
        <w:jc w:val="both"/>
        <w:rPr>
          <w:sz w:val="24"/>
          <w:szCs w:val="24"/>
        </w:rPr>
      </w:pPr>
      <w:r w:rsidRPr="002F05E7">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8E472E" w:rsidRDefault="00FF663A" w:rsidP="0053169B">
      <w:pPr>
        <w:ind w:firstLine="709"/>
        <w:jc w:val="center"/>
        <w:rPr>
          <w:b/>
        </w:rPr>
      </w:pPr>
      <w:r w:rsidRPr="008E472E">
        <w:rPr>
          <w:b/>
        </w:rPr>
        <w:t>Правомочность и квалификация потенциальных поставщиков</w:t>
      </w:r>
    </w:p>
    <w:p w:rsidR="00FF663A" w:rsidRPr="008E472E" w:rsidRDefault="00FF663A" w:rsidP="0053169B">
      <w:pPr>
        <w:ind w:firstLine="709"/>
        <w:jc w:val="both"/>
        <w:rPr>
          <w:b/>
        </w:rPr>
      </w:pPr>
    </w:p>
    <w:p w:rsidR="00FF663A" w:rsidRPr="008E472E" w:rsidRDefault="00FF663A" w:rsidP="008E472E">
      <w:pPr>
        <w:jc w:val="both"/>
        <w:rPr>
          <w:rStyle w:val="af8"/>
          <w:i w:val="0"/>
        </w:rPr>
      </w:pPr>
      <w:r w:rsidRPr="008E472E">
        <w:rPr>
          <w:rStyle w:val="af8"/>
          <w:i w:val="0"/>
        </w:rPr>
        <w:t>6. Для участия в тендере, потенциальный поставщик должен соответствовать следующим квалификационным требованиям:</w:t>
      </w:r>
    </w:p>
    <w:p w:rsidR="002F05E7" w:rsidRPr="008E472E" w:rsidRDefault="002F05E7" w:rsidP="008E472E">
      <w:pPr>
        <w:jc w:val="both"/>
        <w:rPr>
          <w:rStyle w:val="af8"/>
          <w:i w:val="0"/>
        </w:rPr>
      </w:pPr>
      <w:r w:rsidRPr="008E472E">
        <w:rPr>
          <w:rStyle w:val="af8"/>
          <w:i w:val="0"/>
        </w:rPr>
        <w:t>1) должен быть зарегистрирован в качестве субъекта предпринимательства согласно</w:t>
      </w:r>
      <w:r w:rsidR="008636DB">
        <w:rPr>
          <w:rStyle w:val="af8"/>
          <w:i w:val="0"/>
        </w:rPr>
        <w:t xml:space="preserve"> </w:t>
      </w:r>
      <w:r w:rsidRPr="008E472E">
        <w:rPr>
          <w:rStyle w:val="af8"/>
          <w:i w:val="0"/>
        </w:rPr>
        <w:t>законодательству Республики Казахстан;</w:t>
      </w:r>
    </w:p>
    <w:p w:rsidR="002F05E7" w:rsidRPr="008E472E" w:rsidRDefault="002F05E7" w:rsidP="008E472E">
      <w:pPr>
        <w:jc w:val="both"/>
        <w:rPr>
          <w:rStyle w:val="af8"/>
          <w:i w:val="0"/>
        </w:rPr>
      </w:pPr>
      <w:r w:rsidRPr="008E472E">
        <w:rPr>
          <w:rStyle w:val="af8"/>
          <w:i w:val="0"/>
        </w:rPr>
        <w:t>2) должен быть правоспособным на осуществление фармацевтической деятельности</w:t>
      </w:r>
      <w:r w:rsidR="008636DB">
        <w:rPr>
          <w:rStyle w:val="af8"/>
          <w:i w:val="0"/>
        </w:rPr>
        <w:t xml:space="preserve"> </w:t>
      </w:r>
      <w:r w:rsidRPr="008E472E">
        <w:rPr>
          <w:rStyle w:val="af8"/>
          <w:i w:val="0"/>
        </w:rPr>
        <w:t>по производству или оптовой реализации лекарственных средств и (или) медицинских</w:t>
      </w:r>
      <w:r w:rsidR="008636DB">
        <w:rPr>
          <w:rStyle w:val="af8"/>
          <w:i w:val="0"/>
        </w:rPr>
        <w:t xml:space="preserve"> </w:t>
      </w:r>
      <w:r w:rsidRPr="008E472E">
        <w:rPr>
          <w:rStyle w:val="af8"/>
          <w:i w:val="0"/>
        </w:rPr>
        <w:t>изделий;</w:t>
      </w:r>
    </w:p>
    <w:p w:rsidR="002F05E7" w:rsidRPr="008E472E" w:rsidRDefault="002F05E7" w:rsidP="008E472E">
      <w:pPr>
        <w:jc w:val="both"/>
        <w:rPr>
          <w:rStyle w:val="af8"/>
          <w:i w:val="0"/>
        </w:rPr>
      </w:pPr>
      <w:r w:rsidRPr="008E472E">
        <w:rPr>
          <w:rStyle w:val="af8"/>
          <w:i w:val="0"/>
        </w:rPr>
        <w:t>3) не должен иметь налоговой задолженности, задолженности по обязательным</w:t>
      </w:r>
      <w:r w:rsidR="008636DB">
        <w:rPr>
          <w:rStyle w:val="af8"/>
          <w:i w:val="0"/>
        </w:rPr>
        <w:t xml:space="preserve"> </w:t>
      </w:r>
      <w:r w:rsidRPr="008E472E">
        <w:rPr>
          <w:rStyle w:val="af8"/>
          <w:i w:val="0"/>
        </w:rPr>
        <w:t>пенсионным взносам, обязательным профессиональным пенсионным взносам,</w:t>
      </w:r>
      <w:r w:rsidR="008636DB">
        <w:rPr>
          <w:rStyle w:val="af8"/>
          <w:i w:val="0"/>
        </w:rPr>
        <w:t xml:space="preserve"> </w:t>
      </w:r>
      <w:r w:rsidRPr="008E472E">
        <w:rPr>
          <w:rStyle w:val="af8"/>
          <w:i w:val="0"/>
        </w:rPr>
        <w:t>социальным отчислениям и отчислениям и (или) взносам на обязательное социальное</w:t>
      </w:r>
      <w:r w:rsidR="008636DB">
        <w:rPr>
          <w:rStyle w:val="af8"/>
          <w:i w:val="0"/>
        </w:rPr>
        <w:t xml:space="preserve"> </w:t>
      </w:r>
      <w:r w:rsidRPr="008E472E">
        <w:rPr>
          <w:rStyle w:val="af8"/>
          <w:i w:val="0"/>
        </w:rPr>
        <w:t>медицинское страхование;</w:t>
      </w:r>
    </w:p>
    <w:p w:rsidR="002F05E7" w:rsidRPr="008E472E" w:rsidRDefault="002F05E7" w:rsidP="008E472E">
      <w:pPr>
        <w:jc w:val="both"/>
        <w:rPr>
          <w:rStyle w:val="af8"/>
          <w:i w:val="0"/>
        </w:rPr>
      </w:pPr>
      <w:r w:rsidRPr="008E472E">
        <w:rPr>
          <w:rStyle w:val="af8"/>
          <w:i w:val="0"/>
        </w:rPr>
        <w:t>4) не должен быть признанным судом недобросовестным по настоящим Правилам;</w:t>
      </w:r>
    </w:p>
    <w:p w:rsidR="002F05E7" w:rsidRPr="008E472E" w:rsidRDefault="002F05E7" w:rsidP="008E472E">
      <w:pPr>
        <w:jc w:val="both"/>
        <w:rPr>
          <w:rStyle w:val="af8"/>
          <w:i w:val="0"/>
        </w:rPr>
      </w:pPr>
      <w:r w:rsidRPr="008E472E">
        <w:rPr>
          <w:rStyle w:val="af8"/>
          <w:i w:val="0"/>
        </w:rPr>
        <w:t>5) не должен быть аффилированным с заказчиком, организатором закупа, единым</w:t>
      </w:r>
      <w:r w:rsidR="008636DB">
        <w:rPr>
          <w:rStyle w:val="af8"/>
          <w:i w:val="0"/>
        </w:rPr>
        <w:t xml:space="preserve"> </w:t>
      </w:r>
      <w:r w:rsidRPr="008E472E">
        <w:rPr>
          <w:rStyle w:val="af8"/>
          <w:i w:val="0"/>
        </w:rPr>
        <w:t>дистрибьютором;</w:t>
      </w:r>
    </w:p>
    <w:p w:rsidR="002F05E7" w:rsidRPr="008E472E" w:rsidRDefault="002F05E7" w:rsidP="008E472E">
      <w:pPr>
        <w:jc w:val="both"/>
        <w:rPr>
          <w:rStyle w:val="af8"/>
          <w:i w:val="0"/>
        </w:rPr>
      </w:pPr>
      <w:r w:rsidRPr="008E472E">
        <w:rPr>
          <w:rStyle w:val="af8"/>
          <w:i w:val="0"/>
        </w:rPr>
        <w:t>6) не должен быть аффилированным по одному лоту с другим потенциальным</w:t>
      </w:r>
      <w:r w:rsidR="008636DB">
        <w:rPr>
          <w:rStyle w:val="af8"/>
          <w:i w:val="0"/>
        </w:rPr>
        <w:t xml:space="preserve"> </w:t>
      </w:r>
      <w:r w:rsidRPr="008E472E">
        <w:rPr>
          <w:rStyle w:val="af8"/>
          <w:i w:val="0"/>
        </w:rPr>
        <w:t>поставщиком;</w:t>
      </w:r>
    </w:p>
    <w:p w:rsidR="00FF663A" w:rsidRPr="008E472E" w:rsidRDefault="002F05E7" w:rsidP="008E472E">
      <w:pPr>
        <w:jc w:val="both"/>
        <w:rPr>
          <w:rStyle w:val="af8"/>
          <w:i w:val="0"/>
        </w:rPr>
      </w:pPr>
      <w:r w:rsidRPr="008E472E">
        <w:rPr>
          <w:rStyle w:val="af8"/>
          <w:i w:val="0"/>
        </w:rPr>
        <w:t>7) не должен быть признан банкротом вступившим в законную силу судебным</w:t>
      </w:r>
      <w:r w:rsidR="008636DB">
        <w:rPr>
          <w:rStyle w:val="af8"/>
          <w:i w:val="0"/>
        </w:rPr>
        <w:t xml:space="preserve"> </w:t>
      </w:r>
      <w:r w:rsidRPr="008E472E">
        <w:rPr>
          <w:rStyle w:val="af8"/>
          <w:i w:val="0"/>
        </w:rPr>
        <w:t>актом, и в отношении него не должно проводиться процедур банкротства или</w:t>
      </w:r>
      <w:r w:rsidR="008636DB">
        <w:rPr>
          <w:rStyle w:val="af8"/>
          <w:i w:val="0"/>
        </w:rPr>
        <w:t xml:space="preserve"> </w:t>
      </w:r>
      <w:r w:rsidRPr="008E472E">
        <w:rPr>
          <w:rStyle w:val="af8"/>
          <w:i w:val="0"/>
        </w:rPr>
        <w:t>ликвидации;</w:t>
      </w:r>
    </w:p>
    <w:p w:rsidR="002F05E7" w:rsidRPr="008E472E" w:rsidRDefault="002F05E7" w:rsidP="008E472E">
      <w:pPr>
        <w:jc w:val="both"/>
        <w:rPr>
          <w:rStyle w:val="af8"/>
          <w:i w:val="0"/>
        </w:rPr>
      </w:pPr>
      <w:r w:rsidRPr="008E472E">
        <w:rPr>
          <w:rStyle w:val="af8"/>
          <w:i w:val="0"/>
        </w:rPr>
        <w:t xml:space="preserve">8) не должен нарушать патентных </w:t>
      </w:r>
      <w:r w:rsidR="008E472E" w:rsidRPr="008E472E">
        <w:rPr>
          <w:rStyle w:val="af8"/>
          <w:i w:val="0"/>
        </w:rPr>
        <w:t>и иных прав и притязаний третьих лиц, связанных с реализацией лекарственных средств и медицинских изделий.</w:t>
      </w:r>
    </w:p>
    <w:p w:rsidR="008E472E" w:rsidRPr="008E472E" w:rsidRDefault="008E472E" w:rsidP="008E472E">
      <w:pPr>
        <w:rPr>
          <w:rStyle w:val="af8"/>
          <w:i w:val="0"/>
        </w:rPr>
      </w:pPr>
    </w:p>
    <w:p w:rsidR="00FF663A" w:rsidRPr="008636DB" w:rsidRDefault="00FF663A" w:rsidP="00715D00">
      <w:pPr>
        <w:pStyle w:val="ad"/>
        <w:spacing w:before="0" w:beforeAutospacing="0" w:after="0" w:afterAutospacing="0"/>
        <w:ind w:firstLine="709"/>
        <w:jc w:val="both"/>
        <w:rPr>
          <w:b/>
          <w:bCs/>
        </w:rPr>
      </w:pPr>
      <w:r w:rsidRPr="008636DB">
        <w:rPr>
          <w:b/>
          <w:bCs/>
        </w:rPr>
        <w:lastRenderedPageBreak/>
        <w:t>Срок действия, содержание, предоставление, изменение и отзыв тендерных заявок</w:t>
      </w:r>
    </w:p>
    <w:p w:rsidR="00FF663A" w:rsidRPr="008636DB" w:rsidRDefault="00FF663A" w:rsidP="00715D00">
      <w:pPr>
        <w:pStyle w:val="ad"/>
        <w:spacing w:before="0" w:beforeAutospacing="0" w:after="0" w:afterAutospacing="0"/>
        <w:ind w:firstLine="709"/>
        <w:jc w:val="both"/>
        <w:rPr>
          <w:b/>
          <w:bCs/>
        </w:rPr>
      </w:pPr>
    </w:p>
    <w:p w:rsidR="008E472E" w:rsidRPr="008636DB" w:rsidRDefault="006F5F98" w:rsidP="008636DB">
      <w:pPr>
        <w:autoSpaceDE w:val="0"/>
        <w:autoSpaceDN w:val="0"/>
        <w:adjustRightInd w:val="0"/>
        <w:jc w:val="both"/>
      </w:pPr>
      <w:r>
        <w:t>7</w:t>
      </w:r>
      <w:r w:rsidR="008E472E" w:rsidRPr="008636DB">
        <w:t>. Потенциальный поставщик, изъявивший же</w:t>
      </w:r>
      <w:r w:rsidR="007E03F2" w:rsidRPr="008636DB">
        <w:t xml:space="preserve">лание участвовать в тендере, до </w:t>
      </w:r>
      <w:r w:rsidR="008E472E" w:rsidRPr="008636DB">
        <w:t>истечения окончательного срока приема тендерных заявок представляет заказчику или</w:t>
      </w:r>
      <w:r w:rsidR="007E03F2" w:rsidRPr="008636DB">
        <w:t xml:space="preserve"> </w:t>
      </w:r>
      <w:r w:rsidR="008E472E" w:rsidRPr="008636DB">
        <w:t>организатору закупа в запечатанном виде т</w:t>
      </w:r>
      <w:r w:rsidR="007E03F2" w:rsidRPr="008636DB">
        <w:t xml:space="preserve">ендерную заявку, составленную в </w:t>
      </w:r>
      <w:r w:rsidR="008E472E" w:rsidRPr="008636DB">
        <w:t>соответствии с положениями тендерной документации.</w:t>
      </w:r>
    </w:p>
    <w:p w:rsidR="007E03F2" w:rsidRPr="008636DB" w:rsidRDefault="006F5F98" w:rsidP="008636DB">
      <w:pPr>
        <w:autoSpaceDE w:val="0"/>
        <w:autoSpaceDN w:val="0"/>
        <w:adjustRightInd w:val="0"/>
        <w:jc w:val="both"/>
      </w:pPr>
      <w:r>
        <w:t>8</w:t>
      </w:r>
      <w:r w:rsidR="008E472E" w:rsidRPr="008636DB">
        <w:t>. Тендерная заявка, поступившая по</w:t>
      </w:r>
      <w:r w:rsidR="007E03F2" w:rsidRPr="008636DB">
        <w:t xml:space="preserve"> истечении окончательного срока приема </w:t>
      </w:r>
      <w:r w:rsidR="008E472E" w:rsidRPr="008636DB">
        <w:t>тендерных заявок, не вскрывается и возвращается потенциальному поставщику</w:t>
      </w:r>
      <w:r w:rsidR="007E03F2" w:rsidRPr="008636DB">
        <w:t>.</w:t>
      </w:r>
    </w:p>
    <w:p w:rsidR="008E472E" w:rsidRPr="008636DB" w:rsidRDefault="006F5F98" w:rsidP="008636DB">
      <w:pPr>
        <w:autoSpaceDE w:val="0"/>
        <w:autoSpaceDN w:val="0"/>
        <w:adjustRightInd w:val="0"/>
        <w:jc w:val="both"/>
      </w:pPr>
      <w:r>
        <w:t>9</w:t>
      </w:r>
      <w:r w:rsidR="008E472E" w:rsidRPr="008636DB">
        <w:t xml:space="preserve">. Срок действия тендерной заявки </w:t>
      </w:r>
      <w:r w:rsidR="007E03F2" w:rsidRPr="008636DB">
        <w:t xml:space="preserve">составляет не менее сорока пяти </w:t>
      </w:r>
      <w:r w:rsidR="008E472E" w:rsidRPr="008636DB">
        <w:t>календарных</w:t>
      </w:r>
      <w:r w:rsidR="007E03F2" w:rsidRPr="008636DB">
        <w:t xml:space="preserve"> </w:t>
      </w:r>
      <w:r w:rsidR="008E472E" w:rsidRPr="008636DB">
        <w:t>дней, исчисляемых со дня окончательного приема тендерных заявок. Тендерная заявка,</w:t>
      </w:r>
      <w:r w:rsidR="007E03F2" w:rsidRPr="008636DB">
        <w:t xml:space="preserve"> </w:t>
      </w:r>
      <w:r w:rsidR="008E472E" w:rsidRPr="008636DB">
        <w:t>имеюща</w:t>
      </w:r>
      <w:r w:rsidR="007E03F2" w:rsidRPr="008636DB">
        <w:t xml:space="preserve">я более короткий срок действия, </w:t>
      </w:r>
      <w:r w:rsidR="008E472E" w:rsidRPr="008636DB">
        <w:t>подлежит отклонению.</w:t>
      </w:r>
    </w:p>
    <w:p w:rsidR="008E472E" w:rsidRPr="008636DB" w:rsidRDefault="006F5F98" w:rsidP="008636DB">
      <w:pPr>
        <w:autoSpaceDE w:val="0"/>
        <w:autoSpaceDN w:val="0"/>
        <w:adjustRightInd w:val="0"/>
        <w:jc w:val="both"/>
      </w:pPr>
      <w:r>
        <w:t>10</w:t>
      </w:r>
      <w:r w:rsidR="008E472E" w:rsidRPr="008636DB">
        <w:t>. Тендерная заявка состоит из осно</w:t>
      </w:r>
      <w:r w:rsidR="007E03F2" w:rsidRPr="008636DB">
        <w:t xml:space="preserve">вной части, технической части </w:t>
      </w:r>
      <w:r w:rsidR="008E472E" w:rsidRPr="008636DB">
        <w:t>гарантийного</w:t>
      </w:r>
      <w:r w:rsidR="007E03F2" w:rsidRPr="008636DB">
        <w:t xml:space="preserve"> </w:t>
      </w:r>
      <w:r w:rsidR="008E472E" w:rsidRPr="008636DB">
        <w:t>обеспечения. В сл</w:t>
      </w:r>
      <w:r w:rsidR="007E03F2" w:rsidRPr="008636DB">
        <w:t xml:space="preserve">учае привлечения соисполнителя, </w:t>
      </w:r>
      <w:r w:rsidR="008E472E" w:rsidRPr="008636DB">
        <w:t>потенциальный поставщик также</w:t>
      </w:r>
      <w:r w:rsidR="007E03F2" w:rsidRPr="008636DB">
        <w:t xml:space="preserve"> </w:t>
      </w:r>
      <w:r w:rsidR="008E472E" w:rsidRPr="008636DB">
        <w:t>при</w:t>
      </w:r>
      <w:r w:rsidR="007E03F2" w:rsidRPr="008636DB">
        <w:t xml:space="preserve">лагает к тендерной заявке копии </w:t>
      </w:r>
      <w:r w:rsidR="008E472E" w:rsidRPr="008636DB">
        <w:t>разрешений (уведомлений) либо разрешений (уведомлений) в виде электронного документа, получен</w:t>
      </w:r>
      <w:r w:rsidR="007E03F2" w:rsidRPr="008636DB">
        <w:t xml:space="preserve">ных (направленных) в </w:t>
      </w:r>
      <w:r w:rsidR="008E472E" w:rsidRPr="008636DB">
        <w:t>соответствии с Республики Казахстан от 16 мая 201</w:t>
      </w:r>
      <w:r w:rsidR="007E03F2" w:rsidRPr="008636DB">
        <w:t xml:space="preserve">4 года Законом "О разрешениях и </w:t>
      </w:r>
      <w:r w:rsidR="008E472E" w:rsidRPr="008636DB">
        <w:t xml:space="preserve">уведомлениях", сведения о которых </w:t>
      </w:r>
      <w:r w:rsidR="007E03F2" w:rsidRPr="008636DB">
        <w:t xml:space="preserve">подтверждаются в информационных </w:t>
      </w:r>
      <w:r w:rsidR="008E472E" w:rsidRPr="008636DB">
        <w:t>системах</w:t>
      </w:r>
      <w:r w:rsidR="007E03F2" w:rsidRPr="008636DB">
        <w:t xml:space="preserve"> </w:t>
      </w:r>
      <w:r w:rsidR="008E472E" w:rsidRPr="008636DB">
        <w:t>государственных органов, под</w:t>
      </w:r>
      <w:r w:rsidR="007E03F2" w:rsidRPr="008636DB">
        <w:t xml:space="preserve">тверждающих права соисполнителя </w:t>
      </w:r>
      <w:r w:rsidR="008E472E" w:rsidRPr="008636DB">
        <w:t>на осуществление</w:t>
      </w:r>
      <w:r w:rsidR="007E03F2" w:rsidRPr="008636DB">
        <w:t xml:space="preserve"> </w:t>
      </w:r>
      <w:r w:rsidR="008E472E" w:rsidRPr="008636DB">
        <w:t>деятельности и</w:t>
      </w:r>
      <w:r w:rsidR="007E03F2" w:rsidRPr="008636DB">
        <w:t xml:space="preserve">ли действий (операций), а также </w:t>
      </w:r>
      <w:r w:rsidR="008E472E" w:rsidRPr="008636DB">
        <w:t>документы, указанные в подпунктах 19), 20) пункта 64 настоящих Правил.</w:t>
      </w:r>
    </w:p>
    <w:p w:rsidR="008E472E" w:rsidRPr="008636DB" w:rsidRDefault="006F5F98" w:rsidP="008636DB">
      <w:pPr>
        <w:autoSpaceDE w:val="0"/>
        <w:autoSpaceDN w:val="0"/>
        <w:adjustRightInd w:val="0"/>
        <w:jc w:val="both"/>
        <w:rPr>
          <w:b/>
        </w:rPr>
      </w:pPr>
      <w:r>
        <w:rPr>
          <w:b/>
        </w:rPr>
        <w:t>11</w:t>
      </w:r>
      <w:r w:rsidR="008E472E" w:rsidRPr="008636DB">
        <w:rPr>
          <w:b/>
        </w:rPr>
        <w:t>. Основная часть тендерной заявки содержит:</w:t>
      </w:r>
    </w:p>
    <w:p w:rsidR="008E472E" w:rsidRPr="008636DB" w:rsidRDefault="008E472E" w:rsidP="008636DB">
      <w:pPr>
        <w:autoSpaceDE w:val="0"/>
        <w:autoSpaceDN w:val="0"/>
        <w:adjustRightInd w:val="0"/>
        <w:jc w:val="both"/>
      </w:pPr>
      <w:r w:rsidRPr="008636DB">
        <w:t>1) заявку на участие в тендере по фор</w:t>
      </w:r>
      <w:r w:rsidR="007E03F2" w:rsidRPr="008636DB">
        <w:t xml:space="preserve">ме, утвержденной уполномоченным </w:t>
      </w:r>
      <w:r w:rsidRPr="008636DB">
        <w:t>органом в</w:t>
      </w:r>
      <w:r w:rsidR="007E03F2" w:rsidRPr="008636DB">
        <w:t xml:space="preserve"> </w:t>
      </w:r>
      <w:r w:rsidRPr="008636DB">
        <w:t>области здравоохр</w:t>
      </w:r>
      <w:r w:rsidR="007E03F2" w:rsidRPr="008636DB">
        <w:t xml:space="preserve">анения. На электронном носителе </w:t>
      </w:r>
      <w:r w:rsidRPr="008636DB">
        <w:t>представляется опись</w:t>
      </w:r>
      <w:r w:rsidR="007E03F2" w:rsidRPr="008636DB">
        <w:t xml:space="preserve"> </w:t>
      </w:r>
      <w:r w:rsidRPr="008636DB">
        <w:t>прилагаемы</w:t>
      </w:r>
      <w:r w:rsidR="007E03F2" w:rsidRPr="008636DB">
        <w:t xml:space="preserve">х к заявке документов по форме, </w:t>
      </w:r>
      <w:r w:rsidRPr="008636DB">
        <w:t>утверж</w:t>
      </w:r>
      <w:r w:rsidR="007E03F2" w:rsidRPr="008636DB">
        <w:t xml:space="preserve">денной уполномоченным органом в </w:t>
      </w:r>
      <w:r w:rsidRPr="008636DB">
        <w:t>области здравоохранения;</w:t>
      </w:r>
    </w:p>
    <w:p w:rsidR="008E472E" w:rsidRPr="008636DB" w:rsidRDefault="008E472E" w:rsidP="008636DB">
      <w:pPr>
        <w:autoSpaceDE w:val="0"/>
        <w:autoSpaceDN w:val="0"/>
        <w:adjustRightInd w:val="0"/>
        <w:jc w:val="both"/>
      </w:pPr>
      <w:r w:rsidRPr="008636DB">
        <w:t>2) копию свидетельства о государственной регистрации (перерегистрации)</w:t>
      </w:r>
      <w:r w:rsidR="007E03F2" w:rsidRPr="008636DB">
        <w:t xml:space="preserve"> </w:t>
      </w:r>
      <w:r w:rsidRPr="008636DB">
        <w:t>юридического лица либо справк</w:t>
      </w:r>
      <w:r w:rsidR="007E03F2" w:rsidRPr="008636DB">
        <w:t xml:space="preserve">у о государственной регистрации </w:t>
      </w:r>
      <w:r w:rsidRPr="008636DB">
        <w:t>(перерегистрации)</w:t>
      </w:r>
      <w:r w:rsidR="007E03F2" w:rsidRPr="008636DB">
        <w:t xml:space="preserve"> </w:t>
      </w:r>
      <w:r w:rsidRPr="008636DB">
        <w:t>юридического лица;</w:t>
      </w:r>
    </w:p>
    <w:p w:rsidR="00FF663A" w:rsidRPr="008636DB" w:rsidRDefault="008E472E" w:rsidP="008636DB">
      <w:pPr>
        <w:autoSpaceDE w:val="0"/>
        <w:autoSpaceDN w:val="0"/>
        <w:adjustRightInd w:val="0"/>
        <w:jc w:val="both"/>
      </w:pPr>
      <w:r w:rsidRPr="008636DB">
        <w:t xml:space="preserve">3) копию устава для юридического лица (в </w:t>
      </w:r>
      <w:r w:rsidR="007E03F2" w:rsidRPr="008636DB">
        <w:t xml:space="preserve">случае, если в уставе не указан </w:t>
      </w:r>
      <w:r w:rsidRPr="008636DB">
        <w:t>состав</w:t>
      </w:r>
      <w:r w:rsidR="007E03F2" w:rsidRPr="008636DB">
        <w:t xml:space="preserve"> </w:t>
      </w:r>
      <w:r w:rsidRPr="008636DB">
        <w:t>учредителей, участников или а</w:t>
      </w:r>
      <w:r w:rsidR="007E03F2" w:rsidRPr="008636DB">
        <w:t xml:space="preserve">кционеров, также представляется </w:t>
      </w:r>
      <w:r w:rsidRPr="008636DB">
        <w:t>выписка о составе</w:t>
      </w:r>
      <w:r w:rsidR="007E03F2" w:rsidRPr="008636DB">
        <w:t xml:space="preserve"> </w:t>
      </w:r>
      <w:r w:rsidRPr="008636DB">
        <w:t xml:space="preserve">учредителей, участников </w:t>
      </w:r>
      <w:r w:rsidR="007E03F2" w:rsidRPr="008636DB">
        <w:t xml:space="preserve">или копия учредительного </w:t>
      </w:r>
      <w:r w:rsidRPr="008636DB">
        <w:t>договора или выписка из реестра</w:t>
      </w:r>
      <w:r w:rsidR="007E03F2" w:rsidRPr="008636DB">
        <w:t xml:space="preserve"> </w:t>
      </w:r>
      <w:r w:rsidRPr="008636DB">
        <w:t>действующих держателей акций после даты объявления);</w:t>
      </w:r>
    </w:p>
    <w:p w:rsidR="008E472E" w:rsidRPr="008636DB" w:rsidRDefault="008E472E" w:rsidP="008636DB">
      <w:pPr>
        <w:autoSpaceDE w:val="0"/>
        <w:autoSpaceDN w:val="0"/>
        <w:adjustRightInd w:val="0"/>
        <w:jc w:val="both"/>
      </w:pPr>
      <w:r w:rsidRPr="008636DB">
        <w:t>4) копию документа, предоста</w:t>
      </w:r>
      <w:r w:rsidR="007E03F2" w:rsidRPr="008636DB">
        <w:t xml:space="preserve">вляющего право на осуществление </w:t>
      </w:r>
      <w:r w:rsidRPr="008636DB">
        <w:t>предпринимательской деятельности без</w:t>
      </w:r>
      <w:r w:rsidR="007E03F2" w:rsidRPr="008636DB">
        <w:t xml:space="preserve"> образования юридического лица, </w:t>
      </w:r>
      <w:r w:rsidRPr="008636DB">
        <w:t>выданного</w:t>
      </w:r>
      <w:r w:rsidR="007E03F2" w:rsidRPr="008636DB">
        <w:t xml:space="preserve"> </w:t>
      </w:r>
      <w:r w:rsidRPr="008636DB">
        <w:t>соответствующим государств</w:t>
      </w:r>
      <w:r w:rsidR="007E03F2" w:rsidRPr="008636DB">
        <w:t xml:space="preserve">енным органом, копию документа, </w:t>
      </w:r>
      <w:r w:rsidRPr="008636DB">
        <w:t>удостоверяющую</w:t>
      </w:r>
      <w:r w:rsidR="007E03F2" w:rsidRPr="008636DB">
        <w:t xml:space="preserve"> </w:t>
      </w:r>
      <w:r w:rsidRPr="008636DB">
        <w:t>личность;</w:t>
      </w:r>
    </w:p>
    <w:p w:rsidR="008E472E" w:rsidRPr="008636DB" w:rsidRDefault="008E472E" w:rsidP="008636DB">
      <w:pPr>
        <w:autoSpaceDE w:val="0"/>
        <w:autoSpaceDN w:val="0"/>
        <w:adjustRightInd w:val="0"/>
        <w:jc w:val="both"/>
      </w:pPr>
      <w:r w:rsidRPr="008636DB">
        <w:t>5) копии разрешений (уведомлений) либо разрешений (уведомлений) в виде</w:t>
      </w:r>
    </w:p>
    <w:p w:rsidR="008E472E" w:rsidRPr="008636DB" w:rsidRDefault="008E472E" w:rsidP="008636DB">
      <w:pPr>
        <w:autoSpaceDE w:val="0"/>
        <w:autoSpaceDN w:val="0"/>
        <w:adjustRightInd w:val="0"/>
        <w:jc w:val="both"/>
      </w:pPr>
      <w:r w:rsidRPr="008636DB">
        <w:t xml:space="preserve">электронного документа, полученных </w:t>
      </w:r>
      <w:r w:rsidR="007E03F2" w:rsidRPr="008636DB">
        <w:t xml:space="preserve">(направленных) в соответствии с </w:t>
      </w:r>
      <w:r w:rsidRPr="008636DB">
        <w:t>Законом</w:t>
      </w:r>
    </w:p>
    <w:p w:rsidR="008E472E" w:rsidRPr="008636DB" w:rsidRDefault="008E472E" w:rsidP="008636DB">
      <w:pPr>
        <w:autoSpaceDE w:val="0"/>
        <w:autoSpaceDN w:val="0"/>
        <w:adjustRightInd w:val="0"/>
        <w:jc w:val="both"/>
      </w:pPr>
      <w:r w:rsidRPr="008636DB">
        <w:t>Республики Казахстан от 16 мая 2014 года "О разрешениях и уведомлениях", сведения</w:t>
      </w:r>
      <w:r w:rsidR="007E03F2" w:rsidRPr="008636DB">
        <w:t xml:space="preserve"> </w:t>
      </w:r>
      <w:r w:rsidRPr="008636DB">
        <w:t>о которых подтвержд</w:t>
      </w:r>
      <w:r w:rsidR="007E03F2" w:rsidRPr="008636DB">
        <w:t xml:space="preserve">аются в информационных системах </w:t>
      </w:r>
      <w:r w:rsidRPr="008636DB">
        <w:t>государственных органов. В</w:t>
      </w:r>
      <w:r w:rsidR="007E03F2" w:rsidRPr="008636DB">
        <w:t xml:space="preserve"> </w:t>
      </w:r>
      <w:r w:rsidRPr="008636DB">
        <w:t>случае отсутствия сведений в информац</w:t>
      </w:r>
      <w:r w:rsidR="007E03F2" w:rsidRPr="008636DB">
        <w:t xml:space="preserve">ионных системах государственных </w:t>
      </w:r>
      <w:r w:rsidRPr="008636DB">
        <w:t>органов,</w:t>
      </w:r>
      <w:r w:rsidR="007E03F2" w:rsidRPr="008636DB">
        <w:t xml:space="preserve"> </w:t>
      </w:r>
      <w:r w:rsidRPr="008636DB">
        <w:t>потенциальный поставщик представляет нотариально удостоверенную копию</w:t>
      </w:r>
      <w:r w:rsidR="007E03F2" w:rsidRPr="008636DB">
        <w:t xml:space="preserve"> соответствующего разрешения </w:t>
      </w:r>
      <w:r w:rsidRPr="008636DB">
        <w:t>(уведомления)</w:t>
      </w:r>
      <w:r w:rsidR="007E03F2" w:rsidRPr="008636DB">
        <w:t xml:space="preserve">, полученного (направленного) в соответствии с Законом </w:t>
      </w:r>
      <w:r w:rsidRPr="008636DB">
        <w:t>Республики Казахстан от 16</w:t>
      </w:r>
      <w:r w:rsidR="007E03F2" w:rsidRPr="008636DB">
        <w:t xml:space="preserve"> мая 2014 года "О разрешениях и </w:t>
      </w:r>
      <w:r w:rsidRPr="008636DB">
        <w:t>уведомлениях";</w:t>
      </w:r>
    </w:p>
    <w:p w:rsidR="008E472E" w:rsidRPr="008636DB" w:rsidRDefault="008E472E" w:rsidP="008636DB">
      <w:pPr>
        <w:autoSpaceDE w:val="0"/>
        <w:autoSpaceDN w:val="0"/>
        <w:adjustRightInd w:val="0"/>
        <w:jc w:val="both"/>
      </w:pPr>
      <w:r w:rsidRPr="008636DB">
        <w:t>6) сведения об отсутствии (н</w:t>
      </w:r>
      <w:r w:rsidR="007E03F2" w:rsidRPr="008636DB">
        <w:t xml:space="preserve">аличии) налоговой задолженности </w:t>
      </w:r>
      <w:r w:rsidRPr="008636DB">
        <w:t>налогоплательщика,</w:t>
      </w:r>
      <w:r w:rsidR="007E03F2" w:rsidRPr="008636DB">
        <w:t xml:space="preserve"> </w:t>
      </w:r>
      <w:r w:rsidRPr="008636DB">
        <w:t>задолженности по обязательным пенсионным взносам, обязательным</w:t>
      </w:r>
      <w:r w:rsidR="007E03F2" w:rsidRPr="008636DB">
        <w:t xml:space="preserve"> </w:t>
      </w:r>
      <w:r w:rsidRPr="008636DB">
        <w:t>профессиональным</w:t>
      </w:r>
      <w:r w:rsidR="007E03F2" w:rsidRPr="008636DB">
        <w:t xml:space="preserve"> пенсионным взносам, социальным </w:t>
      </w:r>
      <w:r w:rsidRPr="008636DB">
        <w:t>отчислениям и отчислениям и (или) взн</w:t>
      </w:r>
      <w:r w:rsidR="007E03F2" w:rsidRPr="008636DB">
        <w:t xml:space="preserve">осам на обязательное социальное </w:t>
      </w:r>
      <w:r w:rsidRPr="008636DB">
        <w:t>медицинское страхование, полученные</w:t>
      </w:r>
      <w:r w:rsidR="007E03F2" w:rsidRPr="008636DB">
        <w:t xml:space="preserve"> посредством веб-портала </w:t>
      </w:r>
      <w:r w:rsidRPr="008636DB">
        <w:t>"электронного правите</w:t>
      </w:r>
      <w:r w:rsidR="007E03F2" w:rsidRPr="008636DB">
        <w:t xml:space="preserve">льства" не ранее одного месяца, </w:t>
      </w:r>
      <w:r w:rsidRPr="008636DB">
        <w:t>предшествующего дате вскрытия конвертов;</w:t>
      </w:r>
    </w:p>
    <w:p w:rsidR="008E472E" w:rsidRPr="008636DB" w:rsidRDefault="008E472E" w:rsidP="008636DB">
      <w:pPr>
        <w:autoSpaceDE w:val="0"/>
        <w:autoSpaceDN w:val="0"/>
        <w:adjustRightInd w:val="0"/>
        <w:jc w:val="both"/>
      </w:pPr>
      <w:r w:rsidRPr="008636DB">
        <w:t>7) подписанный оригинал справки</w:t>
      </w:r>
      <w:r w:rsidR="007E03F2" w:rsidRPr="008636DB">
        <w:t xml:space="preserve"> банка, в котором обслуживается </w:t>
      </w:r>
      <w:r w:rsidRPr="008636DB">
        <w:t>потенциальный</w:t>
      </w:r>
      <w:r w:rsidR="007E03F2" w:rsidRPr="008636DB">
        <w:t xml:space="preserve"> </w:t>
      </w:r>
      <w:r w:rsidRPr="008636DB">
        <w:t>поставщик, об отсутствии просроченной задолженности по всем видам его</w:t>
      </w:r>
      <w:r w:rsidR="007E03F2" w:rsidRPr="008636DB">
        <w:t xml:space="preserve"> </w:t>
      </w:r>
      <w:r w:rsidRPr="008636DB">
        <w:t>обязательств, длящейся б</w:t>
      </w:r>
      <w:r w:rsidR="007E03F2" w:rsidRPr="008636DB">
        <w:t xml:space="preserve">олее трех месяцев перед банком, </w:t>
      </w:r>
      <w:r w:rsidRPr="008636DB">
        <w:t>согласно типовому плану</w:t>
      </w:r>
      <w:r w:rsidR="007E03F2" w:rsidRPr="008636DB">
        <w:t xml:space="preserve"> </w:t>
      </w:r>
      <w:r w:rsidRPr="008636DB">
        <w:t>счетов бухгал</w:t>
      </w:r>
      <w:r w:rsidR="007E03F2" w:rsidRPr="008636DB">
        <w:t xml:space="preserve">терского учета в банках второго </w:t>
      </w:r>
      <w:r w:rsidRPr="008636DB">
        <w:t>уровня, ипотечных организациях и</w:t>
      </w:r>
      <w:r w:rsidR="007E03F2" w:rsidRPr="008636DB">
        <w:t xml:space="preserve"> </w:t>
      </w:r>
      <w:r w:rsidRPr="008636DB">
        <w:t>акционерном обществе "Банк Развития Казахстана</w:t>
      </w:r>
      <w:r w:rsidR="007E03F2" w:rsidRPr="008636DB">
        <w:t xml:space="preserve">", утвержденному постановлением </w:t>
      </w:r>
      <w:r w:rsidRPr="008636DB">
        <w:t>Правления Национального Банка Республики Казахст</w:t>
      </w:r>
      <w:r w:rsidR="007E03F2" w:rsidRPr="008636DB">
        <w:t>ан от 31 января 2011 года № 3 (</w:t>
      </w:r>
      <w:r w:rsidRPr="008636DB">
        <w:t>зарегистрирован в Реестре государственной регистр</w:t>
      </w:r>
      <w:r w:rsidR="007E03F2" w:rsidRPr="008636DB">
        <w:t xml:space="preserve">ации нормативных правовых актов </w:t>
      </w:r>
      <w:r w:rsidRPr="008636DB">
        <w:t>под № 6793), по форме, утвержденной у</w:t>
      </w:r>
      <w:r w:rsidR="007E03F2" w:rsidRPr="008636DB">
        <w:t xml:space="preserve">полномоченным органом в области </w:t>
      </w:r>
      <w:r w:rsidRPr="008636DB">
        <w:t>здравоохранения (если потенциаль</w:t>
      </w:r>
      <w:r w:rsidR="007E03F2" w:rsidRPr="008636DB">
        <w:t xml:space="preserve">ный поставщик является клиентом </w:t>
      </w:r>
      <w:r w:rsidRPr="008636DB">
        <w:t>нескольких</w:t>
      </w:r>
      <w:r w:rsidR="007E03F2" w:rsidRPr="008636DB">
        <w:t xml:space="preserve"> </w:t>
      </w:r>
      <w:r w:rsidRPr="008636DB">
        <w:t>банков или иностранного банк</w:t>
      </w:r>
      <w:r w:rsidR="007E03F2" w:rsidRPr="008636DB">
        <w:t xml:space="preserve">а, то представляется справка от </w:t>
      </w:r>
      <w:r w:rsidRPr="008636DB">
        <w:t>каждого из таких банков,</w:t>
      </w:r>
      <w:r w:rsidR="007E03F2" w:rsidRPr="008636DB">
        <w:t xml:space="preserve"> </w:t>
      </w:r>
      <w:r w:rsidRPr="008636DB">
        <w:t xml:space="preserve">за исключением </w:t>
      </w:r>
      <w:r w:rsidRPr="008636DB">
        <w:lastRenderedPageBreak/>
        <w:t>филиалов и представительств потенциального поставщика,</w:t>
      </w:r>
      <w:r w:rsidR="007E03F2" w:rsidRPr="008636DB">
        <w:t xml:space="preserve"> </w:t>
      </w:r>
      <w:r w:rsidRPr="008636DB">
        <w:t>располож</w:t>
      </w:r>
      <w:r w:rsidR="007E03F2" w:rsidRPr="008636DB">
        <w:t xml:space="preserve">енных за границей), выданной не </w:t>
      </w:r>
      <w:r w:rsidRPr="008636DB">
        <w:t>ранее</w:t>
      </w:r>
      <w:r w:rsidR="007E03F2" w:rsidRPr="008636DB">
        <w:t xml:space="preserve"> одного месяца, предшествующего </w:t>
      </w:r>
      <w:r w:rsidRPr="008636DB">
        <w:t>дате вскрытия конвертов;</w:t>
      </w:r>
    </w:p>
    <w:p w:rsidR="008E472E" w:rsidRPr="008636DB" w:rsidRDefault="008E472E" w:rsidP="008636DB">
      <w:pPr>
        <w:autoSpaceDE w:val="0"/>
        <w:autoSpaceDN w:val="0"/>
        <w:adjustRightInd w:val="0"/>
        <w:jc w:val="both"/>
      </w:pPr>
      <w:r w:rsidRPr="008636DB">
        <w:t>8) сведения о квалификации по фор</w:t>
      </w:r>
      <w:r w:rsidR="007E03F2" w:rsidRPr="008636DB">
        <w:t xml:space="preserve">ме, утвержденной уполномоченным </w:t>
      </w:r>
      <w:r w:rsidRPr="008636DB">
        <w:t>органом в</w:t>
      </w:r>
      <w:r w:rsidR="007E03F2" w:rsidRPr="008636DB">
        <w:t xml:space="preserve"> </w:t>
      </w:r>
      <w:r w:rsidRPr="008636DB">
        <w:t>области здравоохранения;</w:t>
      </w:r>
    </w:p>
    <w:p w:rsidR="008E472E" w:rsidRPr="008636DB" w:rsidRDefault="008E472E" w:rsidP="008636DB">
      <w:pPr>
        <w:autoSpaceDE w:val="0"/>
        <w:autoSpaceDN w:val="0"/>
        <w:adjustRightInd w:val="0"/>
        <w:jc w:val="both"/>
      </w:pPr>
      <w:r w:rsidRPr="008636DB">
        <w:t>9) копию сертификата о соответствии объ</w:t>
      </w:r>
      <w:r w:rsidR="007E03F2" w:rsidRPr="008636DB">
        <w:t xml:space="preserve">екта и производства требованиям </w:t>
      </w:r>
      <w:r w:rsidRPr="008636DB">
        <w:t>надлежащей производственной практики</w:t>
      </w:r>
      <w:r w:rsidR="007E03F2" w:rsidRPr="008636DB">
        <w:t xml:space="preserve"> (GMP) при закупе лекарственных </w:t>
      </w:r>
      <w:r w:rsidRPr="008636DB">
        <w:t>средств и</w:t>
      </w:r>
      <w:r w:rsidR="007E03F2" w:rsidRPr="008636DB">
        <w:t xml:space="preserve"> </w:t>
      </w:r>
      <w:r w:rsidRPr="008636DB">
        <w:t>заключении долгосрочных договоров поставки лекарственных средств для получения</w:t>
      </w:r>
      <w:r w:rsidR="007E03F2" w:rsidRPr="008636DB">
        <w:t xml:space="preserve"> </w:t>
      </w:r>
      <w:r w:rsidRPr="008636DB">
        <w:t>преимущества на</w:t>
      </w:r>
      <w:r w:rsidR="007E03F2" w:rsidRPr="008636DB">
        <w:t xml:space="preserve"> заключение договора закупа или </w:t>
      </w:r>
      <w:r w:rsidRPr="008636DB">
        <w:t>договора поставки (для</w:t>
      </w:r>
      <w:r w:rsidR="007E03F2" w:rsidRPr="008636DB">
        <w:t xml:space="preserve"> </w:t>
      </w:r>
      <w:r w:rsidRPr="008636DB">
        <w:t>отечественных товаропроизводителей);</w:t>
      </w:r>
      <w:r w:rsidR="007E03F2" w:rsidRPr="008636DB">
        <w:t xml:space="preserve"> </w:t>
      </w:r>
      <w:r w:rsidRPr="008636DB">
        <w:t>копию сертификата о соответствии</w:t>
      </w:r>
      <w:r w:rsidR="007E03F2" w:rsidRPr="008636DB">
        <w:t xml:space="preserve"> объекта требованиям надлежащей </w:t>
      </w:r>
      <w:r w:rsidRPr="008636DB">
        <w:t>дистрибьюторской практики (GDP) пр</w:t>
      </w:r>
      <w:r w:rsidR="007E03F2" w:rsidRPr="008636DB">
        <w:t xml:space="preserve">и закупе лекарственных средств, </w:t>
      </w:r>
      <w:r w:rsidRPr="008636DB">
        <w:t>медицинских</w:t>
      </w:r>
      <w:r w:rsidR="007E03F2" w:rsidRPr="008636DB">
        <w:t xml:space="preserve"> </w:t>
      </w:r>
      <w:r w:rsidRPr="008636DB">
        <w:t>изделий и фармацевтических услуг для получения преимущества на заключение</w:t>
      </w:r>
      <w:r w:rsidR="007E03F2" w:rsidRPr="008636DB">
        <w:t xml:space="preserve"> </w:t>
      </w:r>
      <w:r w:rsidRPr="008636DB">
        <w:t>договора закупа или договора поставки;</w:t>
      </w:r>
    </w:p>
    <w:p w:rsidR="008E472E" w:rsidRPr="008636DB" w:rsidRDefault="008E472E" w:rsidP="008636DB">
      <w:pPr>
        <w:autoSpaceDE w:val="0"/>
        <w:autoSpaceDN w:val="0"/>
        <w:adjustRightInd w:val="0"/>
        <w:jc w:val="both"/>
      </w:pPr>
      <w:r w:rsidRPr="008636DB">
        <w:t>копию сертификата о соответствии</w:t>
      </w:r>
      <w:r w:rsidR="007E03F2" w:rsidRPr="008636DB">
        <w:t xml:space="preserve"> объекта требованиям надлежащей </w:t>
      </w:r>
      <w:r w:rsidRPr="008636DB">
        <w:t>аптечной</w:t>
      </w:r>
      <w:r w:rsidR="007E03F2" w:rsidRPr="008636DB">
        <w:t xml:space="preserve"> </w:t>
      </w:r>
      <w:r w:rsidRPr="008636DB">
        <w:t>практики (GPP) при закупе фарма</w:t>
      </w:r>
      <w:r w:rsidR="007E03F2" w:rsidRPr="008636DB">
        <w:t xml:space="preserve">цевтических услуг для получения </w:t>
      </w:r>
      <w:r w:rsidRPr="008636DB">
        <w:t>преимущества на</w:t>
      </w:r>
      <w:r w:rsidR="007E03F2" w:rsidRPr="008636DB">
        <w:t xml:space="preserve"> з</w:t>
      </w:r>
      <w:r w:rsidRPr="008636DB">
        <w:t>аключение договора закупа или договора поставки;</w:t>
      </w:r>
    </w:p>
    <w:p w:rsidR="008E472E" w:rsidRPr="008636DB" w:rsidRDefault="008E472E" w:rsidP="008636DB">
      <w:pPr>
        <w:autoSpaceDE w:val="0"/>
        <w:autoSpaceDN w:val="0"/>
        <w:adjustRightInd w:val="0"/>
        <w:jc w:val="both"/>
      </w:pPr>
      <w:r w:rsidRPr="008636DB">
        <w:t>10) если потенциальный поставщик не</w:t>
      </w:r>
      <w:r w:rsidR="007E03F2" w:rsidRPr="008636DB">
        <w:t xml:space="preserve"> является резидентом Республики </w:t>
      </w:r>
      <w:r w:rsidRPr="008636DB">
        <w:t>Казахстан</w:t>
      </w:r>
      <w:r w:rsidR="007E03F2" w:rsidRPr="008636DB">
        <w:t xml:space="preserve"> </w:t>
      </w:r>
      <w:r w:rsidRPr="008636DB">
        <w:t>и не зарегистрирован в качестве налогоплательщика Республики Казахстан, то им</w:t>
      </w:r>
      <w:r w:rsidR="007E03F2" w:rsidRPr="008636DB">
        <w:t xml:space="preserve"> </w:t>
      </w:r>
      <w:r w:rsidRPr="008636DB">
        <w:t>представляется о</w:t>
      </w:r>
      <w:r w:rsidR="007E03F2" w:rsidRPr="008636DB">
        <w:t xml:space="preserve">ригинал или копия письма органа </w:t>
      </w:r>
      <w:r w:rsidRPr="008636DB">
        <w:t>государственных доходов</w:t>
      </w:r>
      <w:r w:rsidR="007E03F2" w:rsidRPr="008636DB">
        <w:t xml:space="preserve"> </w:t>
      </w:r>
      <w:r w:rsidRPr="008636DB">
        <w:t xml:space="preserve">Республики Казахстан о том, что данный потенциальный поставщик </w:t>
      </w:r>
      <w:r w:rsidR="007E03F2" w:rsidRPr="008636DB">
        <w:t>–</w:t>
      </w:r>
      <w:r w:rsidRPr="008636DB">
        <w:t xml:space="preserve"> нерезидент</w:t>
      </w:r>
      <w:r w:rsidR="007E03F2" w:rsidRPr="008636DB">
        <w:t xml:space="preserve"> </w:t>
      </w:r>
      <w:r w:rsidRPr="008636DB">
        <w:t>Республики Казахстан и не состоит на налоговом учете;</w:t>
      </w:r>
    </w:p>
    <w:p w:rsidR="008E472E" w:rsidRPr="008636DB" w:rsidRDefault="008E472E" w:rsidP="008636DB">
      <w:pPr>
        <w:autoSpaceDE w:val="0"/>
        <w:autoSpaceDN w:val="0"/>
        <w:adjustRightInd w:val="0"/>
        <w:jc w:val="both"/>
      </w:pPr>
      <w:r w:rsidRPr="008636DB">
        <w:t>11) заявленную потенциальным по</w:t>
      </w:r>
      <w:r w:rsidR="007E03F2" w:rsidRPr="008636DB">
        <w:t xml:space="preserve">ставщиком таблицу цен по форме, </w:t>
      </w:r>
      <w:r w:rsidRPr="008636DB">
        <w:t>утвержденной</w:t>
      </w:r>
      <w:r w:rsidR="007E03F2" w:rsidRPr="008636DB">
        <w:t xml:space="preserve"> </w:t>
      </w:r>
      <w:r w:rsidRPr="008636DB">
        <w:t>уполномоченным орг</w:t>
      </w:r>
      <w:r w:rsidR="007E03F2" w:rsidRPr="008636DB">
        <w:t xml:space="preserve">аном в области здравоохранения, </w:t>
      </w:r>
      <w:r w:rsidRPr="008636DB">
        <w:t>включающую фактические</w:t>
      </w:r>
      <w:r w:rsidR="007E03F2" w:rsidRPr="008636DB">
        <w:t xml:space="preserve"> </w:t>
      </w:r>
      <w:r w:rsidRPr="008636DB">
        <w:t>затраты потенц</w:t>
      </w:r>
      <w:r w:rsidR="007E03F2" w:rsidRPr="008636DB">
        <w:t xml:space="preserve">иального поставщика, из которых </w:t>
      </w:r>
      <w:r w:rsidRPr="008636DB">
        <w:t>формируется конечная цена</w:t>
      </w:r>
      <w:r w:rsidR="007E03F2" w:rsidRPr="008636DB">
        <w:t xml:space="preserve"> </w:t>
      </w:r>
      <w:r w:rsidRPr="008636DB">
        <w:t xml:space="preserve">заявленных лекарственных средств, </w:t>
      </w:r>
      <w:r w:rsidR="007E03F2" w:rsidRPr="008636DB">
        <w:t xml:space="preserve"> </w:t>
      </w:r>
      <w:r w:rsidRPr="008636DB">
        <w:t>медицинских изделий, медицинских изделий и (</w:t>
      </w:r>
      <w:r w:rsidR="007E03F2" w:rsidRPr="008636DB">
        <w:t xml:space="preserve">или) фармацевтической </w:t>
      </w:r>
      <w:r w:rsidRPr="008636DB">
        <w:t>услуги, включая цену сопутствующих услуг;</w:t>
      </w:r>
    </w:p>
    <w:p w:rsidR="008E472E" w:rsidRPr="008636DB" w:rsidRDefault="008E472E" w:rsidP="008636DB">
      <w:pPr>
        <w:autoSpaceDE w:val="0"/>
        <w:autoSpaceDN w:val="0"/>
        <w:adjustRightInd w:val="0"/>
        <w:jc w:val="both"/>
      </w:pPr>
      <w:r w:rsidRPr="008636DB">
        <w:t>12) сопутствующие услуги;</w:t>
      </w:r>
    </w:p>
    <w:p w:rsidR="008E472E" w:rsidRPr="008636DB" w:rsidRDefault="008E472E" w:rsidP="008636DB">
      <w:pPr>
        <w:autoSpaceDE w:val="0"/>
        <w:autoSpaceDN w:val="0"/>
        <w:adjustRightInd w:val="0"/>
        <w:jc w:val="both"/>
      </w:pPr>
      <w:r w:rsidRPr="008636DB">
        <w:t>13) оригинал документа, подтве</w:t>
      </w:r>
      <w:r w:rsidR="007E03F2" w:rsidRPr="008636DB">
        <w:t xml:space="preserve">рждающего внесение гарантийного </w:t>
      </w:r>
      <w:r w:rsidRPr="008636DB">
        <w:t>обеспечения</w:t>
      </w:r>
      <w:r w:rsidR="007E03F2" w:rsidRPr="008636DB">
        <w:t xml:space="preserve"> </w:t>
      </w:r>
      <w:r w:rsidRPr="008636DB">
        <w:t>тендерной заявки;</w:t>
      </w:r>
    </w:p>
    <w:p w:rsidR="008E472E" w:rsidRPr="008636DB" w:rsidRDefault="008E472E" w:rsidP="008636DB">
      <w:pPr>
        <w:autoSpaceDE w:val="0"/>
        <w:autoSpaceDN w:val="0"/>
        <w:adjustRightInd w:val="0"/>
        <w:jc w:val="both"/>
      </w:pPr>
      <w:r w:rsidRPr="008636DB">
        <w:t>14) при необходимости копию акта санитарно-эпидемиол</w:t>
      </w:r>
      <w:r w:rsidR="007E03F2" w:rsidRPr="008636DB">
        <w:t xml:space="preserve">огического </w:t>
      </w:r>
      <w:r w:rsidRPr="008636DB">
        <w:t>обследования</w:t>
      </w:r>
      <w:r w:rsidR="007E03F2" w:rsidRPr="008636DB">
        <w:t xml:space="preserve"> </w:t>
      </w:r>
      <w:r w:rsidRPr="008636DB">
        <w:t>о наличии "холодовой це</w:t>
      </w:r>
      <w:r w:rsidR="007E03F2" w:rsidRPr="008636DB">
        <w:t xml:space="preserve">пи" (акты должны быть выданы не </w:t>
      </w:r>
      <w:r w:rsidRPr="008636DB">
        <w:t>позднее одного года до</w:t>
      </w:r>
      <w:r w:rsidR="007E03F2" w:rsidRPr="008636DB">
        <w:t xml:space="preserve"> </w:t>
      </w:r>
      <w:r w:rsidRPr="008636DB">
        <w:t>даты вскрытия к</w:t>
      </w:r>
      <w:r w:rsidR="007E03F2" w:rsidRPr="008636DB">
        <w:t xml:space="preserve">онвертов с заявками). В случаях </w:t>
      </w:r>
      <w:r w:rsidRPr="008636DB">
        <w:t>представления потенциальным</w:t>
      </w:r>
      <w:r w:rsidR="007E03F2" w:rsidRPr="008636DB">
        <w:t xml:space="preserve"> п</w:t>
      </w:r>
      <w:r w:rsidRPr="008636DB">
        <w:t>оставщиком сертификата надлежащей дистрибьюторской практики (GDP),</w:t>
      </w:r>
      <w:r w:rsidR="007E03F2" w:rsidRPr="008636DB">
        <w:t xml:space="preserve"> </w:t>
      </w:r>
      <w:r w:rsidRPr="008636DB">
        <w:t>отечественн</w:t>
      </w:r>
      <w:r w:rsidR="007E03F2" w:rsidRPr="008636DB">
        <w:t>ым товаропроизводителем -</w:t>
      </w:r>
      <w:r w:rsidRPr="008636DB">
        <w:t>сер</w:t>
      </w:r>
      <w:r w:rsidR="007E03F2" w:rsidRPr="008636DB">
        <w:t xml:space="preserve">тификата о соответствии объекта требованиям надлежащей </w:t>
      </w:r>
      <w:r w:rsidRPr="008636DB">
        <w:t>производственной п</w:t>
      </w:r>
      <w:r w:rsidR="007E03F2" w:rsidRPr="008636DB">
        <w:t xml:space="preserve">рактики (GMP) или сертификата о </w:t>
      </w:r>
      <w:r w:rsidRPr="008636DB">
        <w:t>соответствии объекта требованиям надл</w:t>
      </w:r>
      <w:r w:rsidR="007E03F2" w:rsidRPr="008636DB">
        <w:t xml:space="preserve">ежащей аптечной практики (GPP), </w:t>
      </w:r>
      <w:r w:rsidRPr="008636DB">
        <w:t>вышеуказанный акт не представляется;</w:t>
      </w:r>
    </w:p>
    <w:p w:rsidR="008E472E" w:rsidRPr="008636DB" w:rsidRDefault="008E472E" w:rsidP="008636DB">
      <w:pPr>
        <w:autoSpaceDE w:val="0"/>
        <w:autoSpaceDN w:val="0"/>
        <w:adjustRightInd w:val="0"/>
        <w:jc w:val="both"/>
      </w:pPr>
      <w:r w:rsidRPr="008636DB">
        <w:t>15) документы, подтверждающие соответствие потенциального поставщика</w:t>
      </w:r>
    </w:p>
    <w:p w:rsidR="008E472E" w:rsidRPr="008636DB" w:rsidRDefault="008E472E" w:rsidP="008636DB">
      <w:pPr>
        <w:autoSpaceDE w:val="0"/>
        <w:autoSpaceDN w:val="0"/>
        <w:adjustRightInd w:val="0"/>
        <w:jc w:val="both"/>
      </w:pPr>
      <w:r w:rsidRPr="008636DB">
        <w:t>квалификационным требованиям, уст</w:t>
      </w:r>
      <w:r w:rsidR="007E03F2" w:rsidRPr="008636DB">
        <w:t xml:space="preserve">ановленным пунктом 13 настоящих </w:t>
      </w:r>
      <w:r w:rsidRPr="008636DB">
        <w:t>Правил;</w:t>
      </w:r>
    </w:p>
    <w:p w:rsidR="008E472E" w:rsidRPr="008636DB" w:rsidRDefault="008E472E" w:rsidP="008636DB">
      <w:pPr>
        <w:autoSpaceDE w:val="0"/>
        <w:autoSpaceDN w:val="0"/>
        <w:adjustRightInd w:val="0"/>
        <w:jc w:val="both"/>
      </w:pPr>
      <w:r w:rsidRPr="008636DB">
        <w:t xml:space="preserve">16) при закупе фармацевтических </w:t>
      </w:r>
      <w:r w:rsidR="007E03F2" w:rsidRPr="008636DB">
        <w:t xml:space="preserve">услуг документы, подтверждающие </w:t>
      </w:r>
      <w:r w:rsidRPr="008636DB">
        <w:t>соответствие</w:t>
      </w:r>
      <w:r w:rsidR="007E03F2" w:rsidRPr="008636DB">
        <w:t xml:space="preserve"> </w:t>
      </w:r>
      <w:r w:rsidRPr="008636DB">
        <w:t>соисполнител</w:t>
      </w:r>
      <w:r w:rsidR="007E03F2" w:rsidRPr="008636DB">
        <w:t xml:space="preserve">я квалификационным требованиям, </w:t>
      </w:r>
      <w:r w:rsidRPr="008636DB">
        <w:t>установленным пунктом 14</w:t>
      </w:r>
      <w:r w:rsidR="007E03F2" w:rsidRPr="008636DB">
        <w:t xml:space="preserve"> </w:t>
      </w:r>
      <w:r w:rsidRPr="008636DB">
        <w:t>настоящих Правил;</w:t>
      </w:r>
    </w:p>
    <w:p w:rsidR="008E472E" w:rsidRPr="008636DB" w:rsidRDefault="008E472E" w:rsidP="008636DB">
      <w:pPr>
        <w:autoSpaceDE w:val="0"/>
        <w:autoSpaceDN w:val="0"/>
        <w:adjustRightInd w:val="0"/>
        <w:jc w:val="both"/>
      </w:pPr>
      <w:r w:rsidRPr="008636DB">
        <w:t>17) письмо об отсутствии аффилированн</w:t>
      </w:r>
      <w:r w:rsidR="007E03F2" w:rsidRPr="008636DB">
        <w:t xml:space="preserve">ости в соответствии с пунктом 9 </w:t>
      </w:r>
      <w:r w:rsidRPr="008636DB">
        <w:t>настоящих</w:t>
      </w:r>
      <w:r w:rsidR="007E03F2" w:rsidRPr="008636DB">
        <w:t xml:space="preserve"> </w:t>
      </w:r>
      <w:r w:rsidRPr="008636DB">
        <w:t>Правил;</w:t>
      </w:r>
    </w:p>
    <w:p w:rsidR="008E472E" w:rsidRPr="008636DB" w:rsidRDefault="008E472E" w:rsidP="008636DB">
      <w:pPr>
        <w:autoSpaceDE w:val="0"/>
        <w:autoSpaceDN w:val="0"/>
        <w:adjustRightInd w:val="0"/>
        <w:jc w:val="both"/>
      </w:pPr>
      <w:r w:rsidRPr="008636DB">
        <w:t>18) письмо о согласии на расторжение дог</w:t>
      </w:r>
      <w:r w:rsidR="007E03F2" w:rsidRPr="008636DB">
        <w:t xml:space="preserve">овора закупа в случае выявления </w:t>
      </w:r>
      <w:r w:rsidRPr="008636DB">
        <w:t>фактов,</w:t>
      </w:r>
      <w:r w:rsidR="007E03F2" w:rsidRPr="008636DB">
        <w:t xml:space="preserve"> </w:t>
      </w:r>
      <w:r w:rsidRPr="008636DB">
        <w:t>указанных в пункте 9 настоящих Правил, в порядке, устан</w:t>
      </w:r>
      <w:r w:rsidR="007E03F2" w:rsidRPr="008636DB">
        <w:t xml:space="preserve">овленном </w:t>
      </w:r>
      <w:r w:rsidRPr="008636DB">
        <w:t>настоящими</w:t>
      </w:r>
      <w:r w:rsidR="007E03F2" w:rsidRPr="008636DB">
        <w:t xml:space="preserve"> </w:t>
      </w:r>
      <w:r w:rsidRPr="008636DB">
        <w:t>Правилами;</w:t>
      </w:r>
    </w:p>
    <w:p w:rsidR="008E472E" w:rsidRPr="008636DB" w:rsidRDefault="008E472E" w:rsidP="008636DB">
      <w:pPr>
        <w:autoSpaceDE w:val="0"/>
        <w:autoSpaceDN w:val="0"/>
        <w:adjustRightInd w:val="0"/>
        <w:jc w:val="both"/>
      </w:pPr>
      <w:r w:rsidRPr="008636DB">
        <w:t>19) договоры намерения об ока</w:t>
      </w:r>
      <w:r w:rsidR="007E03F2" w:rsidRPr="008636DB">
        <w:t xml:space="preserve">зании фармацевтической услуги с </w:t>
      </w:r>
      <w:r w:rsidRPr="008636DB">
        <w:t>соисполнителями;</w:t>
      </w:r>
    </w:p>
    <w:p w:rsidR="008E472E" w:rsidRPr="008636DB" w:rsidRDefault="008E472E" w:rsidP="008636DB">
      <w:pPr>
        <w:autoSpaceDE w:val="0"/>
        <w:autoSpaceDN w:val="0"/>
        <w:adjustRightInd w:val="0"/>
        <w:jc w:val="both"/>
      </w:pPr>
      <w:r w:rsidRPr="008636DB">
        <w:t>20) гарантийное письм</w:t>
      </w:r>
      <w:r w:rsidR="007E03F2" w:rsidRPr="008636DB">
        <w:t xml:space="preserve">о об установлении информационно </w:t>
      </w:r>
      <w:r w:rsidRPr="008636DB">
        <w:t>коммуникационной</w:t>
      </w:r>
    </w:p>
    <w:p w:rsidR="008E472E" w:rsidRPr="008636DB" w:rsidRDefault="008E472E" w:rsidP="008636DB">
      <w:pPr>
        <w:autoSpaceDE w:val="0"/>
        <w:autoSpaceDN w:val="0"/>
        <w:adjustRightInd w:val="0"/>
        <w:jc w:val="both"/>
      </w:pPr>
      <w:r w:rsidRPr="008636DB">
        <w:t>инфраструктуры для веден</w:t>
      </w:r>
      <w:r w:rsidR="007E03F2" w:rsidRPr="008636DB">
        <w:t xml:space="preserve">ия информационной системы учет </w:t>
      </w:r>
      <w:r w:rsidRPr="008636DB">
        <w:t>амбулаторного</w:t>
      </w:r>
      <w:r w:rsidR="007E03F2" w:rsidRPr="008636DB">
        <w:t xml:space="preserve"> </w:t>
      </w:r>
      <w:r w:rsidRPr="008636DB">
        <w:t>лекарственного обеспечения (при закупе фармацевтических услуг);</w:t>
      </w:r>
    </w:p>
    <w:p w:rsidR="008E472E" w:rsidRPr="008636DB" w:rsidRDefault="008E472E" w:rsidP="008636DB">
      <w:pPr>
        <w:autoSpaceDE w:val="0"/>
        <w:autoSpaceDN w:val="0"/>
        <w:adjustRightInd w:val="0"/>
        <w:jc w:val="both"/>
      </w:pPr>
      <w:r w:rsidRPr="008636DB">
        <w:t xml:space="preserve">21) копию документа, подтверждающего </w:t>
      </w:r>
      <w:r w:rsidR="007E03F2" w:rsidRPr="008636DB">
        <w:t xml:space="preserve">владение на праве собственности </w:t>
      </w:r>
      <w:r w:rsidRPr="008636DB">
        <w:t>или</w:t>
      </w:r>
      <w:r w:rsidR="007E03F2" w:rsidRPr="008636DB">
        <w:t xml:space="preserve"> </w:t>
      </w:r>
      <w:r w:rsidRPr="008636DB">
        <w:t>праве владения и пользования объектом фармацевтической деятельности, в</w:t>
      </w:r>
      <w:r w:rsidR="007E03F2" w:rsidRPr="008636DB">
        <w:t xml:space="preserve"> </w:t>
      </w:r>
      <w:r w:rsidRPr="008636DB">
        <w:t>соответствии с адресом,</w:t>
      </w:r>
      <w:r w:rsidR="007E03F2" w:rsidRPr="008636DB">
        <w:t xml:space="preserve"> указанным в разрешении и (или) </w:t>
      </w:r>
      <w:r w:rsidRPr="008636DB">
        <w:t>уведомлении на занятие</w:t>
      </w:r>
      <w:r w:rsidR="007E03F2" w:rsidRPr="008636DB">
        <w:t xml:space="preserve"> </w:t>
      </w:r>
      <w:r w:rsidRPr="008636DB">
        <w:t>с</w:t>
      </w:r>
      <w:r w:rsidR="007E03F2" w:rsidRPr="008636DB">
        <w:t xml:space="preserve">оответствующей фармацевтической </w:t>
      </w:r>
      <w:r w:rsidRPr="008636DB">
        <w:t>деятельностью и (или) реализацию медицинских</w:t>
      </w:r>
      <w:r w:rsidR="007E03F2" w:rsidRPr="008636DB">
        <w:t xml:space="preserve"> </w:t>
      </w:r>
      <w:r w:rsidRPr="008636DB">
        <w:t>изделий.</w:t>
      </w:r>
    </w:p>
    <w:p w:rsidR="008E472E" w:rsidRPr="008636DB" w:rsidRDefault="006F5F98" w:rsidP="008636DB">
      <w:pPr>
        <w:autoSpaceDE w:val="0"/>
        <w:autoSpaceDN w:val="0"/>
        <w:adjustRightInd w:val="0"/>
        <w:jc w:val="both"/>
        <w:rPr>
          <w:b/>
          <w:color w:val="000000"/>
        </w:rPr>
      </w:pPr>
      <w:r>
        <w:rPr>
          <w:b/>
          <w:color w:val="000000"/>
        </w:rPr>
        <w:t>12</w:t>
      </w:r>
      <w:r w:rsidR="008E472E" w:rsidRPr="008636DB">
        <w:rPr>
          <w:b/>
          <w:color w:val="000000"/>
        </w:rPr>
        <w:t>. Техническая часть тендерной заявки содержит:</w:t>
      </w:r>
    </w:p>
    <w:p w:rsidR="008E472E" w:rsidRPr="008636DB" w:rsidRDefault="008E472E" w:rsidP="008636DB">
      <w:pPr>
        <w:autoSpaceDE w:val="0"/>
        <w:autoSpaceDN w:val="0"/>
        <w:adjustRightInd w:val="0"/>
        <w:jc w:val="both"/>
        <w:rPr>
          <w:color w:val="000000"/>
        </w:rPr>
      </w:pPr>
      <w:r w:rsidRPr="008636DB">
        <w:rPr>
          <w:color w:val="000000"/>
        </w:rPr>
        <w:t>1) технические спецификации с указанием точных технических характеристик</w:t>
      </w:r>
    </w:p>
    <w:p w:rsidR="008E472E" w:rsidRPr="008636DB" w:rsidRDefault="008E472E" w:rsidP="008636DB">
      <w:pPr>
        <w:autoSpaceDE w:val="0"/>
        <w:autoSpaceDN w:val="0"/>
        <w:adjustRightInd w:val="0"/>
        <w:jc w:val="both"/>
        <w:rPr>
          <w:color w:val="000000"/>
        </w:rPr>
      </w:pPr>
      <w:r w:rsidRPr="008636DB">
        <w:rPr>
          <w:color w:val="000000"/>
        </w:rPr>
        <w:t>заявленного товара, фармацевтической услуги на б</w:t>
      </w:r>
      <w:r w:rsidR="007E03F2" w:rsidRPr="008636DB">
        <w:rPr>
          <w:color w:val="000000"/>
        </w:rPr>
        <w:t xml:space="preserve">умажном носителе (при заявлении </w:t>
      </w:r>
      <w:r w:rsidRPr="008636DB">
        <w:rPr>
          <w:color w:val="000000"/>
        </w:rPr>
        <w:t>медицинского изделия, треб</w:t>
      </w:r>
      <w:r w:rsidR="007E03F2" w:rsidRPr="008636DB">
        <w:rPr>
          <w:color w:val="000000"/>
        </w:rPr>
        <w:t xml:space="preserve">ующего сервисного обслуживания, </w:t>
      </w:r>
      <w:r w:rsidRPr="008636DB">
        <w:rPr>
          <w:color w:val="000000"/>
        </w:rPr>
        <w:t>также на электронном</w:t>
      </w:r>
      <w:r w:rsidR="008636DB" w:rsidRPr="008636DB">
        <w:rPr>
          <w:color w:val="000000"/>
        </w:rPr>
        <w:t xml:space="preserve"> </w:t>
      </w:r>
      <w:r w:rsidRPr="008636DB">
        <w:rPr>
          <w:color w:val="000000"/>
        </w:rPr>
        <w:t>носителе в формате *doc);</w:t>
      </w:r>
    </w:p>
    <w:p w:rsidR="008E472E" w:rsidRDefault="008E472E" w:rsidP="008636DB">
      <w:pPr>
        <w:autoSpaceDE w:val="0"/>
        <w:autoSpaceDN w:val="0"/>
        <w:adjustRightInd w:val="0"/>
        <w:jc w:val="both"/>
        <w:rPr>
          <w:color w:val="000000"/>
        </w:rPr>
      </w:pPr>
      <w:r w:rsidRPr="008636DB">
        <w:rPr>
          <w:color w:val="000000"/>
        </w:rPr>
        <w:lastRenderedPageBreak/>
        <w:t>2) документы, подтверждающие соответствие предлагаемых товаров и</w:t>
      </w:r>
      <w:r w:rsidR="008636DB" w:rsidRPr="008636DB">
        <w:rPr>
          <w:color w:val="000000"/>
        </w:rPr>
        <w:t xml:space="preserve"> </w:t>
      </w:r>
      <w:r w:rsidRPr="008636DB">
        <w:rPr>
          <w:color w:val="000000"/>
        </w:rPr>
        <w:t>фармацевтических услуг требовани</w:t>
      </w:r>
      <w:r w:rsidR="008636DB" w:rsidRPr="008636DB">
        <w:rPr>
          <w:color w:val="000000"/>
        </w:rPr>
        <w:t xml:space="preserve">ям настоящих Правил и тендерной </w:t>
      </w:r>
      <w:r w:rsidRPr="008636DB">
        <w:rPr>
          <w:color w:val="000000"/>
        </w:rPr>
        <w:t>документации.</w:t>
      </w:r>
    </w:p>
    <w:p w:rsidR="006F5F98" w:rsidRPr="008636DB" w:rsidRDefault="006F5F98" w:rsidP="006F5F98">
      <w:pPr>
        <w:autoSpaceDE w:val="0"/>
        <w:autoSpaceDN w:val="0"/>
        <w:adjustRightInd w:val="0"/>
        <w:jc w:val="both"/>
      </w:pPr>
      <w:r>
        <w:t>13</w:t>
      </w:r>
      <w:r w:rsidRPr="008636DB">
        <w:t>. Потенциальный поставщик при необходимости отзывает заявку в письменной форме до истечения окончательного срока их приема.</w:t>
      </w:r>
    </w:p>
    <w:p w:rsidR="006F5F98" w:rsidRPr="006F5F98" w:rsidRDefault="006F5F98" w:rsidP="008636DB">
      <w:pPr>
        <w:autoSpaceDE w:val="0"/>
        <w:autoSpaceDN w:val="0"/>
        <w:adjustRightInd w:val="0"/>
        <w:jc w:val="both"/>
      </w:pPr>
      <w:r>
        <w:t>14</w:t>
      </w:r>
      <w:r w:rsidRPr="008636DB">
        <w:t>. Не допускается внесение изменений в тендерные заявки после истечения срока представления тендерных заявок.</w:t>
      </w:r>
    </w:p>
    <w:p w:rsidR="008E472E" w:rsidRPr="008636DB" w:rsidRDefault="006F5F98" w:rsidP="008636DB">
      <w:pPr>
        <w:autoSpaceDE w:val="0"/>
        <w:autoSpaceDN w:val="0"/>
        <w:adjustRightInd w:val="0"/>
        <w:jc w:val="both"/>
      </w:pPr>
      <w:r>
        <w:t>15</w:t>
      </w:r>
      <w:r w:rsidR="008E472E" w:rsidRPr="008636DB">
        <w:t>. Тендерная заявка представляется в прошитом и пронумерованном виде,</w:t>
      </w:r>
      <w:r w:rsidR="008636DB" w:rsidRPr="008636DB">
        <w:t xml:space="preserve"> </w:t>
      </w:r>
      <w:r w:rsidR="008E472E" w:rsidRPr="008636DB">
        <w:t>последняя страница скрепляется по</w:t>
      </w:r>
      <w:r w:rsidR="008636DB" w:rsidRPr="008636DB">
        <w:t xml:space="preserve">дписью первого руководителя или </w:t>
      </w:r>
      <w:r w:rsidR="008E472E" w:rsidRPr="008636DB">
        <w:t>уполномоченного лица, а также печатью</w:t>
      </w:r>
      <w:r w:rsidR="008636DB" w:rsidRPr="008636DB">
        <w:t xml:space="preserve"> потенциального поставщика (при </w:t>
      </w:r>
      <w:r w:rsidR="008E472E" w:rsidRPr="008636DB">
        <w:t>наличии).</w:t>
      </w:r>
      <w:r w:rsidR="008636DB" w:rsidRPr="008636DB">
        <w:t xml:space="preserve"> </w:t>
      </w:r>
      <w:r w:rsidR="008E472E" w:rsidRPr="008636DB">
        <w:t>Техническая спецификация тендерной</w:t>
      </w:r>
      <w:r w:rsidR="008636DB" w:rsidRPr="008636DB">
        <w:t xml:space="preserve"> заявки и оригинал гарантийного </w:t>
      </w:r>
      <w:r w:rsidR="008E472E" w:rsidRPr="008636DB">
        <w:t>обеспечения</w:t>
      </w:r>
      <w:r w:rsidR="008636DB" w:rsidRPr="008636DB">
        <w:t xml:space="preserve"> </w:t>
      </w:r>
      <w:r w:rsidR="008E472E" w:rsidRPr="008636DB">
        <w:t>закупа прикладываютс</w:t>
      </w:r>
      <w:r w:rsidR="008636DB" w:rsidRPr="008636DB">
        <w:t xml:space="preserve">я к тендерной заявке отдельно и </w:t>
      </w:r>
      <w:r w:rsidR="008E472E" w:rsidRPr="008636DB">
        <w:t>запечатываются с тендерной</w:t>
      </w:r>
      <w:r w:rsidR="008636DB" w:rsidRPr="008636DB">
        <w:t xml:space="preserve"> </w:t>
      </w:r>
      <w:r w:rsidR="008E472E" w:rsidRPr="008636DB">
        <w:t>заяв</w:t>
      </w:r>
      <w:r w:rsidR="008636DB" w:rsidRPr="008636DB">
        <w:t xml:space="preserve">кой в один конверт. Техническая </w:t>
      </w:r>
      <w:r w:rsidR="008E472E" w:rsidRPr="008636DB">
        <w:t>сп</w:t>
      </w:r>
      <w:r w:rsidR="008636DB" w:rsidRPr="008636DB">
        <w:t xml:space="preserve">ецификация представляется в </w:t>
      </w:r>
      <w:r w:rsidR="008E472E" w:rsidRPr="008636DB">
        <w:t>прошитом и</w:t>
      </w:r>
      <w:r w:rsidR="008636DB" w:rsidRPr="008636DB">
        <w:t xml:space="preserve"> пронумерованном виде, </w:t>
      </w:r>
      <w:r w:rsidR="008E472E" w:rsidRPr="008636DB">
        <w:t xml:space="preserve">последняя страница </w:t>
      </w:r>
      <w:r w:rsidR="008636DB" w:rsidRPr="008636DB">
        <w:t xml:space="preserve">ее подлежит скреплению подписью первого </w:t>
      </w:r>
      <w:r w:rsidR="008E472E" w:rsidRPr="008636DB">
        <w:t>руководителя или уполномоченного лица,</w:t>
      </w:r>
      <w:r w:rsidR="008636DB" w:rsidRPr="008636DB">
        <w:t xml:space="preserve"> а также печатью потенциального поставщика </w:t>
      </w:r>
      <w:r w:rsidR="008E472E" w:rsidRPr="008636DB">
        <w:t>(при наличии).</w:t>
      </w:r>
    </w:p>
    <w:p w:rsidR="008E472E" w:rsidRPr="008636DB" w:rsidRDefault="006F5F98" w:rsidP="008636DB">
      <w:pPr>
        <w:autoSpaceDE w:val="0"/>
        <w:autoSpaceDN w:val="0"/>
        <w:adjustRightInd w:val="0"/>
        <w:jc w:val="both"/>
      </w:pPr>
      <w:r>
        <w:t>16</w:t>
      </w:r>
      <w:r w:rsidR="008E472E" w:rsidRPr="008636DB">
        <w:t>. Тендерная заявка печатается либо пишется несмываемыми чернилами и</w:t>
      </w:r>
      <w:r w:rsidR="008636DB" w:rsidRPr="008636DB">
        <w:t xml:space="preserve"> </w:t>
      </w:r>
      <w:r w:rsidR="008E472E" w:rsidRPr="008636DB">
        <w:t>подписывается потенциальным поставщ</w:t>
      </w:r>
      <w:r w:rsidR="008636DB" w:rsidRPr="008636DB">
        <w:t xml:space="preserve">иком. Не допускается внесение в </w:t>
      </w:r>
      <w:r w:rsidR="008E472E" w:rsidRPr="008636DB">
        <w:t>текст</w:t>
      </w:r>
      <w:r w:rsidR="008636DB" w:rsidRPr="008636DB">
        <w:t xml:space="preserve"> тендерной заявки вставок между </w:t>
      </w:r>
      <w:r w:rsidR="008E472E" w:rsidRPr="008636DB">
        <w:t>стро</w:t>
      </w:r>
      <w:r w:rsidR="008636DB" w:rsidRPr="008636DB">
        <w:t xml:space="preserve">ками, подтирок или приписок, за </w:t>
      </w:r>
      <w:r w:rsidR="008E472E" w:rsidRPr="008636DB">
        <w:t>исключением</w:t>
      </w:r>
      <w:r w:rsidR="008636DB" w:rsidRPr="008636DB">
        <w:t xml:space="preserve"> </w:t>
      </w:r>
      <w:r w:rsidR="008E472E" w:rsidRPr="008636DB">
        <w:t>случаев необходимости</w:t>
      </w:r>
      <w:r w:rsidR="008636DB" w:rsidRPr="008636DB">
        <w:t xml:space="preserve"> исправления грамматических или </w:t>
      </w:r>
      <w:r w:rsidR="008E472E" w:rsidRPr="008636DB">
        <w:t>арифметических ошибок.</w:t>
      </w:r>
    </w:p>
    <w:p w:rsidR="008E472E" w:rsidRPr="008636DB" w:rsidRDefault="006F5F98" w:rsidP="008636DB">
      <w:pPr>
        <w:autoSpaceDE w:val="0"/>
        <w:autoSpaceDN w:val="0"/>
        <w:adjustRightInd w:val="0"/>
        <w:jc w:val="both"/>
      </w:pPr>
      <w:r>
        <w:t>17</w:t>
      </w:r>
      <w:r w:rsidR="008E472E" w:rsidRPr="008636DB">
        <w:t>. Тендерная заявка запечатывается в конверт, в котором указываются</w:t>
      </w:r>
      <w:r w:rsidR="008636DB" w:rsidRPr="008636DB">
        <w:t xml:space="preserve"> наименование и </w:t>
      </w:r>
      <w:r w:rsidR="008E472E" w:rsidRPr="008636DB">
        <w:t>юридический адрес пот</w:t>
      </w:r>
      <w:r w:rsidR="008636DB" w:rsidRPr="008636DB">
        <w:t xml:space="preserve">енциального поставщика. Конверт </w:t>
      </w:r>
      <w:r w:rsidR="008E472E" w:rsidRPr="008636DB">
        <w:t>подлежит</w:t>
      </w:r>
      <w:r w:rsidR="008636DB" w:rsidRPr="008636DB">
        <w:t xml:space="preserve"> </w:t>
      </w:r>
      <w:r w:rsidR="008E472E" w:rsidRPr="008636DB">
        <w:t>адресации заказчику или</w:t>
      </w:r>
      <w:r w:rsidR="008636DB" w:rsidRPr="008636DB">
        <w:t xml:space="preserve"> организатору закупа по адресу, </w:t>
      </w:r>
      <w:r w:rsidR="008E472E" w:rsidRPr="008636DB">
        <w:t>указанному в тендерной</w:t>
      </w:r>
      <w:r w:rsidR="008636DB" w:rsidRPr="008636DB">
        <w:t xml:space="preserve"> </w:t>
      </w:r>
      <w:r w:rsidR="008E472E" w:rsidRPr="008636DB">
        <w:t>документации, и содержит слова</w:t>
      </w:r>
      <w:r w:rsidR="008636DB" w:rsidRPr="008636DB">
        <w:t xml:space="preserve"> "Тендер </w:t>
      </w:r>
      <w:r w:rsidR="008E472E" w:rsidRPr="008636DB">
        <w:t>по закупу________(указывается название</w:t>
      </w:r>
      <w:r w:rsidR="008636DB" w:rsidRPr="008636DB">
        <w:t xml:space="preserve"> тендера)" и "Не вскрывать </w:t>
      </w:r>
      <w:r w:rsidR="008E472E" w:rsidRPr="008636DB">
        <w:t>до_______(указываются д</w:t>
      </w:r>
      <w:r w:rsidR="008636DB" w:rsidRPr="008636DB">
        <w:t xml:space="preserve">ата и время вскрытия конвертов, </w:t>
      </w:r>
      <w:r w:rsidR="008E472E" w:rsidRPr="008636DB">
        <w:t>указанные в тендерной документации)".</w:t>
      </w:r>
    </w:p>
    <w:p w:rsidR="008E472E" w:rsidRDefault="008E472E"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6F5F98" w:rsidP="005B38C8">
      <w:pPr>
        <w:pStyle w:val="Iauiue"/>
        <w:widowControl/>
        <w:jc w:val="both"/>
        <w:rPr>
          <w:color w:val="000000"/>
          <w:sz w:val="24"/>
          <w:szCs w:val="24"/>
        </w:rPr>
      </w:pPr>
      <w:r>
        <w:rPr>
          <w:color w:val="000000"/>
          <w:sz w:val="24"/>
          <w:szCs w:val="24"/>
        </w:rPr>
        <w:t>18</w:t>
      </w:r>
      <w:r w:rsidR="00FF663A" w:rsidRPr="00782675">
        <w:rPr>
          <w:color w:val="000000"/>
          <w:sz w:val="24"/>
          <w:szCs w:val="24"/>
        </w:rPr>
        <w:t>. Цены тендерных заявок потенциальных поставщиков должны быть выражены в тенге.</w:t>
      </w:r>
      <w:r w:rsidR="00FF663A">
        <w:rPr>
          <w:color w:val="000000"/>
          <w:sz w:val="24"/>
          <w:szCs w:val="24"/>
        </w:rPr>
        <w:t xml:space="preserve"> </w:t>
      </w:r>
      <w:r w:rsidR="00FF663A" w:rsidRPr="001D5B5A">
        <w:rPr>
          <w:sz w:val="24"/>
          <w:szCs w:val="24"/>
        </w:rPr>
        <w:t>Курс, применяемый для приведения цен к единому эквиваленту</w:t>
      </w:r>
      <w:r w:rsidR="00FF663A">
        <w:rPr>
          <w:sz w:val="24"/>
          <w:szCs w:val="24"/>
        </w:rPr>
        <w:t xml:space="preserve">, устанавливается национальным Банком Республики Казахстан. </w:t>
      </w:r>
    </w:p>
    <w:p w:rsidR="00FF663A" w:rsidRDefault="006F5F98" w:rsidP="005B38C8">
      <w:pPr>
        <w:autoSpaceDE w:val="0"/>
        <w:autoSpaceDN w:val="0"/>
        <w:adjustRightInd w:val="0"/>
        <w:jc w:val="both"/>
      </w:pPr>
      <w:r>
        <w:rPr>
          <w:color w:val="000000"/>
        </w:rPr>
        <w:t>19</w:t>
      </w:r>
      <w:r w:rsidR="00FF663A" w:rsidRPr="00782675">
        <w:rPr>
          <w:color w:val="000000"/>
        </w:rPr>
        <w:t xml:space="preserve">.Фактическая оплата поставщикам производится </w:t>
      </w:r>
      <w:r w:rsidR="00FF663A" w:rsidRPr="00782675">
        <w:t xml:space="preserve"> в тенге: </w:t>
      </w:r>
    </w:p>
    <w:p w:rsidR="0035106D" w:rsidRPr="00782675" w:rsidRDefault="0035106D" w:rsidP="005B38C8">
      <w:pPr>
        <w:autoSpaceDE w:val="0"/>
        <w:autoSpaceDN w:val="0"/>
        <w:adjustRightInd w:val="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5567AA" w:rsidRPr="005567AA" w:rsidRDefault="005567AA" w:rsidP="005567AA">
      <w:pPr>
        <w:pStyle w:val="Iauiue"/>
        <w:widowControl/>
        <w:jc w:val="both"/>
        <w:rPr>
          <w:sz w:val="24"/>
          <w:szCs w:val="24"/>
        </w:rPr>
      </w:pPr>
    </w:p>
    <w:p w:rsidR="005567AA" w:rsidRPr="005567AA" w:rsidRDefault="005567AA" w:rsidP="005567AA">
      <w:pPr>
        <w:autoSpaceDE w:val="0"/>
        <w:autoSpaceDN w:val="0"/>
        <w:adjustRightInd w:val="0"/>
        <w:jc w:val="both"/>
      </w:pPr>
      <w:r w:rsidRPr="005567AA">
        <w:t>2</w:t>
      </w:r>
      <w:r w:rsidR="006F5F98">
        <w:t>0</w:t>
      </w:r>
      <w:r w:rsidRPr="005567AA">
        <w:t>. 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5567AA" w:rsidRPr="005567AA" w:rsidRDefault="005567AA" w:rsidP="005567AA">
      <w:pPr>
        <w:autoSpaceDE w:val="0"/>
        <w:autoSpaceDN w:val="0"/>
        <w:adjustRightInd w:val="0"/>
        <w:jc w:val="both"/>
      </w:pPr>
      <w:r w:rsidRPr="005567AA">
        <w:t>1) наличие регистрации лекарственных средств, медицинских изделий в Республике Казахстан в соответствии с положениями и порядке, Кодекса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567AA" w:rsidRPr="005567AA" w:rsidRDefault="005567AA" w:rsidP="005567AA">
      <w:pPr>
        <w:autoSpaceDE w:val="0"/>
        <w:autoSpaceDN w:val="0"/>
        <w:adjustRightInd w:val="0"/>
        <w:jc w:val="both"/>
      </w:pPr>
      <w:r w:rsidRPr="005567AA">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5567AA" w:rsidRPr="005567AA" w:rsidRDefault="005567AA" w:rsidP="005567AA">
      <w:pPr>
        <w:autoSpaceDE w:val="0"/>
        <w:autoSpaceDN w:val="0"/>
        <w:adjustRightInd w:val="0"/>
        <w:jc w:val="both"/>
      </w:pPr>
      <w:r w:rsidRPr="005567AA">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5567AA" w:rsidRPr="005567AA" w:rsidRDefault="005567AA" w:rsidP="005567AA">
      <w:pPr>
        <w:autoSpaceDE w:val="0"/>
        <w:autoSpaceDN w:val="0"/>
        <w:adjustRightInd w:val="0"/>
        <w:jc w:val="both"/>
      </w:pPr>
      <w:r w:rsidRPr="005567AA">
        <w:lastRenderedPageBreak/>
        <w:t>4) 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r w:rsidRPr="005567AA">
        <w:t xml:space="preserve">5) срок годности лекарственных средств, медицинских изделий на дату поставки поставщиком единому дистрибьютору составляет: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 </w:t>
      </w:r>
    </w:p>
    <w:p w:rsidR="005567AA" w:rsidRPr="005567AA" w:rsidRDefault="005567AA" w:rsidP="005567AA">
      <w:pPr>
        <w:autoSpaceDE w:val="0"/>
        <w:autoSpaceDN w:val="0"/>
        <w:adjustRightInd w:val="0"/>
        <w:jc w:val="both"/>
      </w:pPr>
      <w:r w:rsidRPr="005567AA">
        <w:t>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5567AA" w:rsidRPr="005567AA" w:rsidRDefault="005567AA" w:rsidP="005567AA">
      <w:pPr>
        <w:autoSpaceDE w:val="0"/>
        <w:autoSpaceDN w:val="0"/>
        <w:adjustRightInd w:val="0"/>
        <w:jc w:val="both"/>
      </w:pPr>
      <w:r w:rsidRPr="005567AA">
        <w:t xml:space="preserve">6) срок годности лекарственных средств, медицинских изделий, за исключением товаров, указанных в настоящего пункта, на дату подпункте 7) поставки единым дистрибьютором заказчику составляет: </w:t>
      </w:r>
    </w:p>
    <w:p w:rsidR="005567AA" w:rsidRPr="005567AA" w:rsidRDefault="005567AA" w:rsidP="005567AA">
      <w:pPr>
        <w:autoSpaceDE w:val="0"/>
        <w:autoSpaceDN w:val="0"/>
        <w:adjustRightInd w:val="0"/>
        <w:jc w:val="both"/>
      </w:pPr>
      <w:r w:rsidRPr="005567AA">
        <w:t>не менее тридцати процентов от срока годности, указанного на упаковке (при сроке годности менее двух лет);</w:t>
      </w:r>
    </w:p>
    <w:p w:rsidR="005567AA" w:rsidRPr="005567AA" w:rsidRDefault="005567AA" w:rsidP="005567AA">
      <w:pPr>
        <w:autoSpaceDE w:val="0"/>
        <w:autoSpaceDN w:val="0"/>
        <w:adjustRightInd w:val="0"/>
        <w:jc w:val="both"/>
      </w:pPr>
      <w:r w:rsidRPr="005567AA">
        <w:t>не менее восьми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r w:rsidRPr="005567AA">
        <w:t xml:space="preserve">7) срок годности вакцин на дату поставки единым дистрибьютором заказчику составляет: </w:t>
      </w:r>
    </w:p>
    <w:p w:rsidR="005567AA" w:rsidRPr="005567AA" w:rsidRDefault="005567AA" w:rsidP="005567AA">
      <w:pPr>
        <w:autoSpaceDE w:val="0"/>
        <w:autoSpaceDN w:val="0"/>
        <w:adjustRightInd w:val="0"/>
        <w:jc w:val="both"/>
      </w:pPr>
      <w:r w:rsidRPr="005567AA">
        <w:t xml:space="preserve">не менее сорока процентов от указанного срока годности на упаковке (при сроке годности менее двух лет); </w:t>
      </w:r>
    </w:p>
    <w:p w:rsidR="005567AA" w:rsidRPr="005567AA" w:rsidRDefault="005567AA" w:rsidP="005567AA">
      <w:pPr>
        <w:autoSpaceDE w:val="0"/>
        <w:autoSpaceDN w:val="0"/>
        <w:adjustRightInd w:val="0"/>
        <w:jc w:val="both"/>
      </w:pPr>
      <w:r w:rsidRPr="005567AA">
        <w:t>не менее десяти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r w:rsidRPr="005567AA">
        <w:t>8) менее сроков годности, указанных в и настоящего подпунктах 6) 7)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5567AA" w:rsidRPr="005567AA" w:rsidRDefault="005567AA" w:rsidP="005567AA">
      <w:pPr>
        <w:autoSpaceDE w:val="0"/>
        <w:autoSpaceDN w:val="0"/>
        <w:adjustRightInd w:val="0"/>
        <w:jc w:val="both"/>
      </w:pPr>
      <w:r w:rsidRPr="005567AA">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5567AA" w:rsidRPr="005567AA" w:rsidRDefault="005567AA" w:rsidP="005567AA">
      <w:pPr>
        <w:autoSpaceDE w:val="0"/>
        <w:autoSpaceDN w:val="0"/>
        <w:adjustRightInd w:val="0"/>
        <w:jc w:val="both"/>
      </w:pPr>
      <w:r w:rsidRPr="005567AA">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FF663A" w:rsidRDefault="00FF663A" w:rsidP="005567AA">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6F5F98" w:rsidRPr="008636DB" w:rsidRDefault="006F5F98" w:rsidP="006F5F98">
      <w:pPr>
        <w:autoSpaceDE w:val="0"/>
        <w:autoSpaceDN w:val="0"/>
        <w:adjustRightInd w:val="0"/>
        <w:jc w:val="both"/>
        <w:rPr>
          <w:color w:val="000000"/>
        </w:rPr>
      </w:pPr>
      <w:r>
        <w:rPr>
          <w:color w:val="000000"/>
        </w:rPr>
        <w:t>21</w:t>
      </w:r>
      <w:r w:rsidRPr="008636DB">
        <w:rPr>
          <w:color w:val="000000"/>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6F5F98" w:rsidRPr="008636DB" w:rsidRDefault="006F5F98" w:rsidP="006F5F98">
      <w:pPr>
        <w:autoSpaceDE w:val="0"/>
        <w:autoSpaceDN w:val="0"/>
        <w:adjustRightInd w:val="0"/>
        <w:jc w:val="both"/>
        <w:rPr>
          <w:color w:val="000000"/>
        </w:rPr>
      </w:pPr>
      <w:r>
        <w:rPr>
          <w:color w:val="000000"/>
        </w:rPr>
        <w:t>22</w:t>
      </w:r>
      <w:r w:rsidRPr="008636DB">
        <w:rPr>
          <w:color w:val="000000"/>
        </w:rPr>
        <w:t>. Гарантийное обеспечение тендерной заявки (далее – гарантийное обеспечение) представляется в виде:</w:t>
      </w:r>
    </w:p>
    <w:p w:rsidR="006F5F98" w:rsidRPr="008636DB" w:rsidRDefault="006F5F98" w:rsidP="006F5F98">
      <w:pPr>
        <w:autoSpaceDE w:val="0"/>
        <w:autoSpaceDN w:val="0"/>
        <w:adjustRightInd w:val="0"/>
        <w:jc w:val="both"/>
        <w:rPr>
          <w:color w:val="000000"/>
        </w:rPr>
      </w:pPr>
      <w:r w:rsidRPr="008636DB">
        <w:rPr>
          <w:color w:val="00000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6F5F98" w:rsidRPr="008636DB" w:rsidRDefault="006F5F98" w:rsidP="006F5F98">
      <w:pPr>
        <w:autoSpaceDE w:val="0"/>
        <w:autoSpaceDN w:val="0"/>
        <w:adjustRightInd w:val="0"/>
        <w:jc w:val="both"/>
        <w:rPr>
          <w:color w:val="000000"/>
        </w:rPr>
      </w:pPr>
      <w:r w:rsidRPr="008636DB">
        <w:rPr>
          <w:color w:val="000000"/>
        </w:rPr>
        <w:t>2) банковской гарантии по форме, утвержденной уполномоченным органом в области здравоохранения.</w:t>
      </w:r>
    </w:p>
    <w:p w:rsidR="006F5F98" w:rsidRPr="008636DB" w:rsidRDefault="006F5F98" w:rsidP="006F5F98">
      <w:pPr>
        <w:autoSpaceDE w:val="0"/>
        <w:autoSpaceDN w:val="0"/>
        <w:adjustRightInd w:val="0"/>
        <w:jc w:val="both"/>
        <w:rPr>
          <w:color w:val="000000"/>
        </w:rPr>
      </w:pPr>
      <w:r>
        <w:rPr>
          <w:color w:val="000000"/>
        </w:rPr>
        <w:lastRenderedPageBreak/>
        <w:t>23</w:t>
      </w:r>
      <w:r w:rsidRPr="008636DB">
        <w:rPr>
          <w:color w:val="000000"/>
        </w:rPr>
        <w:t>. Срок действия гарантийного обеспечения составляет не менее срока действия тендерной заявки.</w:t>
      </w:r>
    </w:p>
    <w:p w:rsidR="006F5F98" w:rsidRPr="008636DB" w:rsidRDefault="006F5F98" w:rsidP="006F5F98">
      <w:pPr>
        <w:autoSpaceDE w:val="0"/>
        <w:autoSpaceDN w:val="0"/>
        <w:adjustRightInd w:val="0"/>
        <w:jc w:val="both"/>
        <w:rPr>
          <w:color w:val="000000"/>
        </w:rPr>
      </w:pPr>
      <w:r>
        <w:rPr>
          <w:color w:val="000000"/>
        </w:rPr>
        <w:t>24</w:t>
      </w:r>
      <w:r w:rsidRPr="008636DB">
        <w:rPr>
          <w:color w:val="000000"/>
        </w:rPr>
        <w:t>. Гарантийное обеспечение возвращается потенциальному поставщику в течение пяти рабочих дней в случаях:</w:t>
      </w:r>
    </w:p>
    <w:p w:rsidR="006F5F98" w:rsidRPr="008636DB" w:rsidRDefault="006F5F98" w:rsidP="006F5F98">
      <w:pPr>
        <w:autoSpaceDE w:val="0"/>
        <w:autoSpaceDN w:val="0"/>
        <w:adjustRightInd w:val="0"/>
        <w:jc w:val="both"/>
      </w:pPr>
      <w:r w:rsidRPr="008636DB">
        <w:t>1) истечения срока действия тендерной заявки (за исключением тендерной заявки победителя тендера);</w:t>
      </w:r>
    </w:p>
    <w:p w:rsidR="006F5F98" w:rsidRPr="008636DB" w:rsidRDefault="006F5F98" w:rsidP="006F5F98">
      <w:pPr>
        <w:autoSpaceDE w:val="0"/>
        <w:autoSpaceDN w:val="0"/>
        <w:adjustRightInd w:val="0"/>
        <w:jc w:val="both"/>
      </w:pPr>
      <w:r w:rsidRPr="008636DB">
        <w:t>2) отзыва тендерной заявки потенциальным поставщиком до истечения окончательного срока их приема;</w:t>
      </w:r>
    </w:p>
    <w:p w:rsidR="006F5F98" w:rsidRPr="008636DB" w:rsidRDefault="006F5F98" w:rsidP="006F5F98">
      <w:pPr>
        <w:autoSpaceDE w:val="0"/>
        <w:autoSpaceDN w:val="0"/>
        <w:adjustRightInd w:val="0"/>
        <w:jc w:val="both"/>
      </w:pPr>
      <w:r w:rsidRPr="008636DB">
        <w:t>3) отклонения тендерной заявки по основанию несоответствия положениям тендерной документации;</w:t>
      </w:r>
    </w:p>
    <w:p w:rsidR="006F5F98" w:rsidRPr="008636DB" w:rsidRDefault="006F5F98" w:rsidP="006F5F98">
      <w:pPr>
        <w:autoSpaceDE w:val="0"/>
        <w:autoSpaceDN w:val="0"/>
        <w:adjustRightInd w:val="0"/>
        <w:jc w:val="both"/>
      </w:pPr>
      <w:r w:rsidRPr="008636DB">
        <w:t>4) признания победителем тендера другого потенциального поставщика;</w:t>
      </w:r>
    </w:p>
    <w:p w:rsidR="006F5F98" w:rsidRPr="008636DB" w:rsidRDefault="006F5F98" w:rsidP="006F5F98">
      <w:pPr>
        <w:autoSpaceDE w:val="0"/>
        <w:autoSpaceDN w:val="0"/>
        <w:adjustRightInd w:val="0"/>
        <w:jc w:val="both"/>
      </w:pPr>
      <w:r w:rsidRPr="008636DB">
        <w:t>5) прекращения процедур закупа без определения победителя тендера;</w:t>
      </w:r>
    </w:p>
    <w:p w:rsidR="006F5F98" w:rsidRPr="008636DB" w:rsidRDefault="006F5F98" w:rsidP="006F5F98">
      <w:pPr>
        <w:autoSpaceDE w:val="0"/>
        <w:autoSpaceDN w:val="0"/>
        <w:adjustRightInd w:val="0"/>
        <w:jc w:val="both"/>
      </w:pPr>
      <w:r w:rsidRPr="008636DB">
        <w:t>6) вступления в силу договора закупа и внесения победителем тендера гарантийного обеспечения исполнения договора закупа.</w:t>
      </w:r>
    </w:p>
    <w:p w:rsidR="006F5F98" w:rsidRPr="008636DB" w:rsidRDefault="006F5F98" w:rsidP="006F5F98">
      <w:pPr>
        <w:autoSpaceDE w:val="0"/>
        <w:autoSpaceDN w:val="0"/>
        <w:adjustRightInd w:val="0"/>
        <w:jc w:val="both"/>
      </w:pPr>
      <w:r>
        <w:t>25</w:t>
      </w:r>
      <w:r w:rsidRPr="008636DB">
        <w:t>. Гарантийное обеспечение не возвращается потенциальному поставщику, если он:</w:t>
      </w:r>
    </w:p>
    <w:p w:rsidR="006F5F98" w:rsidRPr="008636DB" w:rsidRDefault="006F5F98" w:rsidP="006F5F98">
      <w:pPr>
        <w:autoSpaceDE w:val="0"/>
        <w:autoSpaceDN w:val="0"/>
        <w:adjustRightInd w:val="0"/>
        <w:jc w:val="both"/>
      </w:pPr>
      <w:r w:rsidRPr="008636DB">
        <w:t>1) отозвал или изменил тендерную заявку после истечения окончательного срока приема тендерных заявок;</w:t>
      </w:r>
    </w:p>
    <w:p w:rsidR="006F5F98" w:rsidRPr="008636DB" w:rsidRDefault="006F5F98" w:rsidP="006F5F98">
      <w:pPr>
        <w:autoSpaceDE w:val="0"/>
        <w:autoSpaceDN w:val="0"/>
        <w:adjustRightInd w:val="0"/>
        <w:jc w:val="both"/>
      </w:pPr>
      <w:r w:rsidRPr="008636DB">
        <w:t>2) победитель уклонился от заключения договора закупа или договора на оказание фармацевтических услуг после признания победителем тендера;</w:t>
      </w:r>
    </w:p>
    <w:p w:rsidR="006F5F98" w:rsidRPr="008636DB" w:rsidRDefault="006F5F98" w:rsidP="006F5F98">
      <w:pPr>
        <w:autoSpaceDE w:val="0"/>
        <w:autoSpaceDN w:val="0"/>
        <w:adjustRightInd w:val="0"/>
        <w:jc w:val="both"/>
      </w:pPr>
      <w:r w:rsidRPr="008636DB">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d"/>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6F5F98" w:rsidP="006F5F98">
      <w:pPr>
        <w:pStyle w:val="Iauiue"/>
        <w:widowControl/>
        <w:jc w:val="both"/>
        <w:rPr>
          <w:color w:val="000000"/>
          <w:sz w:val="24"/>
          <w:szCs w:val="24"/>
        </w:rPr>
      </w:pPr>
      <w:r>
        <w:rPr>
          <w:color w:val="000000"/>
          <w:sz w:val="24"/>
          <w:szCs w:val="24"/>
        </w:rPr>
        <w:t xml:space="preserve">26. </w:t>
      </w:r>
      <w:r w:rsidR="00FF663A"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d"/>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w:t>
      </w:r>
      <w:r w:rsidR="006F5F98">
        <w:rPr>
          <w:color w:val="000000"/>
          <w:sz w:val="24"/>
          <w:szCs w:val="24"/>
        </w:rPr>
        <w:t>7</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35106D">
        <w:rPr>
          <w:sz w:val="24"/>
          <w:szCs w:val="24"/>
        </w:rPr>
        <w:t xml:space="preserve">Г. </w:t>
      </w:r>
      <w:r w:rsidR="00B311E2" w:rsidRPr="00B311E2">
        <w:rPr>
          <w:sz w:val="24"/>
          <w:szCs w:val="24"/>
        </w:rPr>
        <w:t>Орманова, 17</w:t>
      </w:r>
      <w:r w:rsidR="006F5F98">
        <w:rPr>
          <w:sz w:val="24"/>
          <w:szCs w:val="24"/>
        </w:rPr>
        <w:t>А</w:t>
      </w:r>
      <w:r w:rsidR="00B311E2" w:rsidRPr="00B311E2">
        <w:rPr>
          <w:sz w:val="24"/>
          <w:szCs w:val="24"/>
        </w:rPr>
        <w:t>,</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DD723D">
        <w:rPr>
          <w:color w:val="000000"/>
          <w:sz w:val="24"/>
          <w:szCs w:val="24"/>
        </w:rPr>
        <w:t>14</w:t>
      </w:r>
      <w:r w:rsidR="00622CE2" w:rsidRPr="00A83E90">
        <w:rPr>
          <w:color w:val="000000"/>
          <w:sz w:val="24"/>
          <w:szCs w:val="24"/>
        </w:rPr>
        <w:t>:00 часов «</w:t>
      </w:r>
      <w:r w:rsidR="0035106D">
        <w:rPr>
          <w:color w:val="000000"/>
          <w:sz w:val="24"/>
          <w:szCs w:val="24"/>
        </w:rPr>
        <w:t>1</w:t>
      </w:r>
      <w:r w:rsidR="00B63FDE">
        <w:rPr>
          <w:color w:val="000000"/>
          <w:sz w:val="24"/>
          <w:szCs w:val="24"/>
        </w:rPr>
        <w:t>2</w:t>
      </w:r>
      <w:r w:rsidRPr="00A83E90">
        <w:rPr>
          <w:color w:val="000000"/>
          <w:sz w:val="24"/>
          <w:szCs w:val="24"/>
        </w:rPr>
        <w:t xml:space="preserve">» </w:t>
      </w:r>
      <w:r w:rsidR="006F5F98">
        <w:rPr>
          <w:color w:val="000000"/>
          <w:sz w:val="24"/>
          <w:szCs w:val="24"/>
        </w:rPr>
        <w:t>февраля</w:t>
      </w:r>
      <w:r w:rsidRPr="00A83E90">
        <w:rPr>
          <w:color w:val="000000"/>
          <w:sz w:val="24"/>
          <w:szCs w:val="24"/>
        </w:rPr>
        <w:t xml:space="preserve"> 20</w:t>
      </w:r>
      <w:r w:rsidR="006F5F98">
        <w:rPr>
          <w:color w:val="000000"/>
          <w:sz w:val="24"/>
          <w:szCs w:val="24"/>
        </w:rPr>
        <w:t>20</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6F5F98" w:rsidP="0087498F">
      <w:pPr>
        <w:pStyle w:val="Iauiue"/>
        <w:widowControl/>
        <w:jc w:val="both"/>
        <w:rPr>
          <w:sz w:val="24"/>
          <w:szCs w:val="24"/>
        </w:rPr>
      </w:pPr>
      <w:r>
        <w:rPr>
          <w:sz w:val="24"/>
          <w:szCs w:val="24"/>
        </w:rPr>
        <w:t>28</w:t>
      </w:r>
      <w:r w:rsidR="00FF663A"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0" w:name="z244"/>
      <w:bookmarkEnd w:id="0"/>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6F5F98" w:rsidP="0087498F">
      <w:pPr>
        <w:pStyle w:val="Iauiue"/>
        <w:widowControl/>
        <w:jc w:val="both"/>
        <w:rPr>
          <w:color w:val="000000"/>
          <w:sz w:val="24"/>
          <w:szCs w:val="24"/>
        </w:rPr>
      </w:pPr>
      <w:r>
        <w:rPr>
          <w:color w:val="000000"/>
          <w:sz w:val="24"/>
          <w:szCs w:val="24"/>
        </w:rPr>
        <w:t>29</w:t>
      </w:r>
      <w:r w:rsidR="00FF663A" w:rsidRPr="00782675">
        <w:rPr>
          <w:color w:val="000000"/>
          <w:sz w:val="24"/>
          <w:szCs w:val="24"/>
        </w:rPr>
        <w:t xml:space="preserve">. Конверты с тендерными </w:t>
      </w:r>
      <w:r w:rsidR="00FF663A" w:rsidRPr="00B311E2">
        <w:rPr>
          <w:color w:val="000000"/>
          <w:sz w:val="24"/>
          <w:szCs w:val="24"/>
        </w:rPr>
        <w:t xml:space="preserve">заявками вскрываются  </w:t>
      </w:r>
      <w:r w:rsidR="00A83E90" w:rsidRPr="00A83E90">
        <w:rPr>
          <w:color w:val="000000"/>
          <w:sz w:val="24"/>
          <w:szCs w:val="24"/>
        </w:rPr>
        <w:t>в 1</w:t>
      </w:r>
      <w:r w:rsidR="00FE2E19">
        <w:rPr>
          <w:color w:val="000000"/>
          <w:sz w:val="24"/>
          <w:szCs w:val="24"/>
        </w:rPr>
        <w:t>5</w:t>
      </w:r>
      <w:r w:rsidR="00A83E90" w:rsidRPr="00A83E90">
        <w:rPr>
          <w:color w:val="000000"/>
          <w:sz w:val="24"/>
          <w:szCs w:val="24"/>
        </w:rPr>
        <w:t>:00 часов «</w:t>
      </w:r>
      <w:r w:rsidR="0035106D">
        <w:rPr>
          <w:color w:val="000000"/>
          <w:sz w:val="24"/>
          <w:szCs w:val="24"/>
        </w:rPr>
        <w:t>1</w:t>
      </w:r>
      <w:r w:rsidR="00B63FDE">
        <w:rPr>
          <w:color w:val="000000"/>
          <w:sz w:val="24"/>
          <w:szCs w:val="24"/>
        </w:rPr>
        <w:t>2</w:t>
      </w:r>
      <w:r w:rsidR="00FF663A" w:rsidRPr="00A83E90">
        <w:rPr>
          <w:color w:val="000000"/>
          <w:sz w:val="24"/>
          <w:szCs w:val="24"/>
        </w:rPr>
        <w:t xml:space="preserve">» </w:t>
      </w:r>
      <w:r>
        <w:rPr>
          <w:color w:val="000000"/>
          <w:sz w:val="24"/>
          <w:szCs w:val="24"/>
        </w:rPr>
        <w:t>февраля</w:t>
      </w:r>
      <w:r w:rsidR="00FF663A" w:rsidRPr="00B311E2">
        <w:rPr>
          <w:color w:val="000000"/>
          <w:sz w:val="24"/>
          <w:szCs w:val="24"/>
        </w:rPr>
        <w:t xml:space="preserve"> 20</w:t>
      </w:r>
      <w:r>
        <w:rPr>
          <w:color w:val="000000"/>
          <w:sz w:val="24"/>
          <w:szCs w:val="24"/>
        </w:rPr>
        <w:t>20</w:t>
      </w:r>
      <w:r w:rsidR="00FF663A" w:rsidRPr="00B311E2">
        <w:rPr>
          <w:color w:val="000000"/>
          <w:sz w:val="24"/>
          <w:szCs w:val="24"/>
        </w:rPr>
        <w:t xml:space="preserve"> года</w:t>
      </w:r>
      <w:r w:rsidR="00FF663A" w:rsidRPr="00B311E2">
        <w:rPr>
          <w:sz w:val="24"/>
          <w:szCs w:val="24"/>
        </w:rPr>
        <w:t>,</w:t>
      </w:r>
      <w:r w:rsidR="00FF663A" w:rsidRPr="00B311E2">
        <w:rPr>
          <w:color w:val="000000"/>
          <w:sz w:val="24"/>
          <w:szCs w:val="24"/>
        </w:rPr>
        <w:t xml:space="preserve">  адрес - </w:t>
      </w:r>
      <w:r w:rsidR="00B311E2" w:rsidRPr="00B311E2">
        <w:rPr>
          <w:sz w:val="24"/>
          <w:szCs w:val="24"/>
        </w:rPr>
        <w:t>город Алматы, ул.</w:t>
      </w:r>
      <w:r w:rsidR="00A83E90">
        <w:rPr>
          <w:sz w:val="24"/>
          <w:szCs w:val="24"/>
          <w:lang w:val="kk-KZ"/>
        </w:rPr>
        <w:t xml:space="preserve"> </w:t>
      </w:r>
      <w:r w:rsidR="0035106D">
        <w:rPr>
          <w:sz w:val="24"/>
          <w:szCs w:val="24"/>
          <w:lang w:val="kk-KZ"/>
        </w:rPr>
        <w:t xml:space="preserve">Г. </w:t>
      </w:r>
      <w:r w:rsidR="00B311E2" w:rsidRPr="00B311E2">
        <w:rPr>
          <w:sz w:val="24"/>
          <w:szCs w:val="24"/>
        </w:rPr>
        <w:t>Орманова, 17</w:t>
      </w:r>
      <w:r>
        <w:rPr>
          <w:sz w:val="24"/>
          <w:szCs w:val="24"/>
        </w:rPr>
        <w:t>А</w:t>
      </w:r>
      <w:r w:rsidR="00FF663A">
        <w:rPr>
          <w:sz w:val="24"/>
          <w:szCs w:val="24"/>
        </w:rPr>
        <w:t>, конференц-зал</w:t>
      </w:r>
      <w:r w:rsidR="00FF663A">
        <w:rPr>
          <w:color w:val="000000"/>
          <w:sz w:val="24"/>
          <w:szCs w:val="24"/>
        </w:rPr>
        <w:t>.</w:t>
      </w:r>
    </w:p>
    <w:p w:rsidR="00FF663A" w:rsidRPr="00782675" w:rsidRDefault="00FF663A" w:rsidP="005B38C8">
      <w:pPr>
        <w:pStyle w:val="ad"/>
        <w:spacing w:before="0" w:beforeAutospacing="0" w:after="0" w:afterAutospacing="0"/>
        <w:ind w:firstLine="709"/>
        <w:jc w:val="both"/>
      </w:pPr>
      <w:r w:rsidRPr="00782675">
        <w:t>Потенциальные поставщики либо их представители вправе присутствоват</w:t>
      </w:r>
      <w:r w:rsidR="006F5F98">
        <w:t>ь при вскрытии тендерных заявок.</w:t>
      </w:r>
    </w:p>
    <w:p w:rsidR="00FF663A" w:rsidRDefault="00FF663A" w:rsidP="005B38C8">
      <w:pPr>
        <w:autoSpaceDE w:val="0"/>
        <w:autoSpaceDN w:val="0"/>
        <w:adjustRightInd w:val="0"/>
        <w:ind w:firstLine="709"/>
        <w:jc w:val="both"/>
      </w:pPr>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
    <w:p w:rsidR="00FE2E19" w:rsidRDefault="00FE2E19" w:rsidP="006F5F98">
      <w:pPr>
        <w:pStyle w:val="ad"/>
        <w:spacing w:before="0" w:beforeAutospacing="0" w:after="0" w:afterAutospacing="0"/>
        <w:rPr>
          <w:b/>
        </w:rPr>
      </w:pPr>
    </w:p>
    <w:p w:rsidR="00FF663A" w:rsidRDefault="00FF663A" w:rsidP="005B38C8">
      <w:pPr>
        <w:pStyle w:val="ad"/>
        <w:spacing w:before="0" w:beforeAutospacing="0" w:after="0" w:afterAutospacing="0"/>
        <w:ind w:firstLine="709"/>
        <w:jc w:val="center"/>
        <w:rPr>
          <w:b/>
        </w:rPr>
      </w:pPr>
      <w:r w:rsidRPr="00782675">
        <w:rPr>
          <w:b/>
        </w:rPr>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sidR="006F5F98">
        <w:rPr>
          <w:color w:val="000000"/>
        </w:rPr>
        <w:t>0</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6C5838">
        <w:rPr>
          <w:color w:val="000000"/>
        </w:rPr>
        <w:t>«</w:t>
      </w:r>
      <w:r w:rsidR="002F272D">
        <w:rPr>
          <w:sz w:val="25"/>
          <w:szCs w:val="25"/>
        </w:rPr>
        <w:t>Медицинских изделий</w:t>
      </w:r>
      <w:r w:rsidR="006C5838">
        <w:rPr>
          <w:sz w:val="25"/>
          <w:szCs w:val="25"/>
        </w:rPr>
        <w:t>»</w:t>
      </w:r>
      <w:r w:rsidRPr="00FE7E2A">
        <w:rPr>
          <w:color w:val="000000"/>
        </w:rPr>
        <w:t xml:space="preserve"> с соблюдением «холодовой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d"/>
        <w:spacing w:before="0" w:beforeAutospacing="0" w:after="0" w:afterAutospacing="0"/>
        <w:jc w:val="both"/>
      </w:pPr>
      <w:r>
        <w:t>3</w:t>
      </w:r>
      <w:r w:rsidR="002F272D">
        <w:t>1</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Default="00FF663A" w:rsidP="0087498F">
      <w:pPr>
        <w:jc w:val="both"/>
        <w:rPr>
          <w:color w:val="000000"/>
        </w:rPr>
      </w:pPr>
      <w:r w:rsidRPr="00782675">
        <w:t>3</w:t>
      </w:r>
      <w:r w:rsidR="002F272D">
        <w:t>2</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w:t>
      </w:r>
      <w:r w:rsidRPr="002F272D">
        <w:rPr>
          <w:color w:val="000000"/>
        </w:rPr>
        <w:t>письменно уведомляет всех принявших участие в тендере потенциальных поставщиков о результатах тендера путем направления уведомления и размещения информации на интернет ресурсе.</w:t>
      </w:r>
    </w:p>
    <w:p w:rsidR="002F272D" w:rsidRPr="002F272D" w:rsidRDefault="002F272D" w:rsidP="0087498F">
      <w:pPr>
        <w:jc w:val="both"/>
        <w:rPr>
          <w:color w:val="000000"/>
        </w:rPr>
      </w:pPr>
    </w:p>
    <w:p w:rsidR="002F272D" w:rsidRPr="002F272D" w:rsidRDefault="00FF663A" w:rsidP="00EE4FFC">
      <w:pPr>
        <w:autoSpaceDE w:val="0"/>
        <w:autoSpaceDN w:val="0"/>
        <w:adjustRightInd w:val="0"/>
        <w:jc w:val="both"/>
      </w:pPr>
      <w:r w:rsidRPr="002F272D">
        <w:rPr>
          <w:b/>
        </w:rPr>
        <w:t>Тендерная комиссия отклоняет тендерную заявку в целом или по лоту в случаях:</w:t>
      </w:r>
      <w:r w:rsidRPr="002F272D">
        <w:rPr>
          <w:b/>
        </w:rPr>
        <w:br/>
      </w:r>
      <w:bookmarkStart w:id="1" w:name="z298"/>
      <w:bookmarkEnd w:id="1"/>
      <w:r w:rsidR="002F272D" w:rsidRPr="002F272D">
        <w:t>1) непредставления гарантийного обеспечения тендерной заявки в соответствии с требованиями настоящих Правил;</w:t>
      </w:r>
    </w:p>
    <w:p w:rsidR="002F272D" w:rsidRPr="002F272D" w:rsidRDefault="002F272D" w:rsidP="00EE4FFC">
      <w:pPr>
        <w:autoSpaceDE w:val="0"/>
        <w:autoSpaceDN w:val="0"/>
        <w:adjustRightInd w:val="0"/>
        <w:jc w:val="both"/>
      </w:pPr>
      <w:r w:rsidRPr="002F272D">
        <w:t>2) непредставления копии свидетельства о государственной регистрации ( перерегистрации) юридического лица либо справки о государственной регистрации (перерегистрации) юридического лица;</w:t>
      </w:r>
    </w:p>
    <w:p w:rsidR="002F272D" w:rsidRPr="002F272D" w:rsidRDefault="002F272D" w:rsidP="00EE4FFC">
      <w:pPr>
        <w:autoSpaceDE w:val="0"/>
        <w:autoSpaceDN w:val="0"/>
        <w:adjustRightInd w:val="0"/>
        <w:jc w:val="both"/>
      </w:pPr>
      <w:r w:rsidRPr="002F272D">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2F272D" w:rsidRPr="002F272D" w:rsidRDefault="002F272D" w:rsidP="00EE4FFC">
      <w:pPr>
        <w:autoSpaceDE w:val="0"/>
        <w:autoSpaceDN w:val="0"/>
        <w:adjustRightInd w:val="0"/>
        <w:jc w:val="both"/>
      </w:pPr>
      <w:r w:rsidRPr="002F272D">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2F272D" w:rsidRPr="002F272D" w:rsidRDefault="002F272D" w:rsidP="00EE4FFC">
      <w:pPr>
        <w:autoSpaceDE w:val="0"/>
        <w:autoSpaceDN w:val="0"/>
        <w:adjustRightInd w:val="0"/>
        <w:jc w:val="both"/>
      </w:pPr>
      <w:r w:rsidRPr="002F272D">
        <w:t xml:space="preserve">5) непредставления копий разрешений (уведомлений) либо разрешений (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Республики Казахстан от 16 мая 2014 года Законом "О </w:t>
      </w:r>
      <w:r w:rsidRPr="002F272D">
        <w:lastRenderedPageBreak/>
        <w:t>разрешениях и уведомлениях", в случае отсутствия сведений в информационных системах государственных органов;</w:t>
      </w:r>
    </w:p>
    <w:p w:rsidR="00FF663A" w:rsidRPr="002F272D" w:rsidRDefault="002F272D" w:rsidP="00EE4FFC">
      <w:pPr>
        <w:autoSpaceDE w:val="0"/>
        <w:autoSpaceDN w:val="0"/>
        <w:adjustRightInd w:val="0"/>
        <w:jc w:val="both"/>
      </w:pPr>
      <w:r w:rsidRPr="002F272D">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2F272D" w:rsidRPr="002F272D" w:rsidRDefault="002F272D" w:rsidP="00EE4FFC">
      <w:pPr>
        <w:autoSpaceDE w:val="0"/>
        <w:autoSpaceDN w:val="0"/>
        <w:adjustRightInd w:val="0"/>
        <w:jc w:val="both"/>
      </w:pPr>
      <w:r w:rsidRPr="002F272D">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F272D" w:rsidRPr="002F272D" w:rsidRDefault="002F272D" w:rsidP="00EE4FFC">
      <w:pPr>
        <w:autoSpaceDE w:val="0"/>
        <w:autoSpaceDN w:val="0"/>
        <w:adjustRightInd w:val="0"/>
        <w:jc w:val="both"/>
      </w:pPr>
      <w:r w:rsidRPr="002F272D">
        <w:t>8) непредставления подписанного оригинала справки банка об отсутствии просроченной задолженности согласно требованиям настоящих Правил;</w:t>
      </w:r>
    </w:p>
    <w:p w:rsidR="002F272D" w:rsidRPr="002F272D" w:rsidRDefault="002F272D" w:rsidP="00EE4FFC">
      <w:pPr>
        <w:autoSpaceDE w:val="0"/>
        <w:autoSpaceDN w:val="0"/>
        <w:adjustRightInd w:val="0"/>
        <w:jc w:val="both"/>
      </w:pPr>
      <w:r w:rsidRPr="002F272D">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2F272D" w:rsidRPr="002F272D" w:rsidRDefault="002F272D" w:rsidP="00EE4FFC">
      <w:pPr>
        <w:autoSpaceDE w:val="0"/>
        <w:autoSpaceDN w:val="0"/>
        <w:adjustRightInd w:val="0"/>
        <w:jc w:val="both"/>
      </w:pPr>
      <w:r w:rsidRPr="002F272D">
        <w:t>10) непредставления сведений о квалификации по форме, утвержденной уполномоченным органом в области здравоохранения;</w:t>
      </w:r>
    </w:p>
    <w:p w:rsidR="002F272D" w:rsidRPr="002F272D" w:rsidRDefault="002F272D" w:rsidP="00EE4FFC">
      <w:pPr>
        <w:autoSpaceDE w:val="0"/>
        <w:autoSpaceDN w:val="0"/>
        <w:adjustRightInd w:val="0"/>
        <w:jc w:val="both"/>
      </w:pPr>
      <w:r w:rsidRPr="002F272D">
        <w:t>11) непредставления технической спецификации в соответствии с требованиями настоящих Правил;</w:t>
      </w:r>
    </w:p>
    <w:p w:rsidR="002F272D" w:rsidRPr="002F272D" w:rsidRDefault="002F272D" w:rsidP="00EE4FFC">
      <w:pPr>
        <w:autoSpaceDE w:val="0"/>
        <w:autoSpaceDN w:val="0"/>
        <w:adjustRightInd w:val="0"/>
        <w:jc w:val="both"/>
      </w:pPr>
      <w:r w:rsidRPr="002F272D">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2F272D" w:rsidRPr="002F272D" w:rsidRDefault="002F272D" w:rsidP="00EE4FFC">
      <w:pPr>
        <w:autoSpaceDE w:val="0"/>
        <w:autoSpaceDN w:val="0"/>
        <w:adjustRightInd w:val="0"/>
        <w:jc w:val="both"/>
      </w:pPr>
      <w:r w:rsidRPr="002F272D">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2F272D" w:rsidRPr="002F272D" w:rsidRDefault="002F272D" w:rsidP="00EE4FFC">
      <w:pPr>
        <w:autoSpaceDE w:val="0"/>
        <w:autoSpaceDN w:val="0"/>
        <w:adjustRightInd w:val="0"/>
        <w:jc w:val="both"/>
      </w:pPr>
      <w:r w:rsidRPr="002F272D">
        <w:t>14) применения процедуры банкротства, ликвидации и (или) наличия в перечне недобросовестных поставщиков;</w:t>
      </w:r>
    </w:p>
    <w:p w:rsidR="002F272D" w:rsidRPr="002F272D" w:rsidRDefault="002F272D" w:rsidP="00EE4FFC">
      <w:pPr>
        <w:autoSpaceDE w:val="0"/>
        <w:autoSpaceDN w:val="0"/>
        <w:adjustRightInd w:val="0"/>
        <w:jc w:val="both"/>
      </w:pPr>
      <w:r w:rsidRPr="002F272D">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2F272D" w:rsidRPr="002F272D" w:rsidRDefault="002F272D" w:rsidP="00EE4FFC">
      <w:pPr>
        <w:autoSpaceDE w:val="0"/>
        <w:autoSpaceDN w:val="0"/>
        <w:adjustRightInd w:val="0"/>
        <w:jc w:val="both"/>
      </w:pPr>
      <w:r w:rsidRPr="002F272D">
        <w:t>16) 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2F272D" w:rsidRPr="002F272D" w:rsidRDefault="002F272D" w:rsidP="00EE4FFC">
      <w:pPr>
        <w:autoSpaceDE w:val="0"/>
        <w:autoSpaceDN w:val="0"/>
        <w:adjustRightInd w:val="0"/>
        <w:jc w:val="both"/>
      </w:pPr>
      <w:r w:rsidRPr="002F272D">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2F272D" w:rsidRPr="002F272D" w:rsidRDefault="002F272D" w:rsidP="00EE4FFC">
      <w:pPr>
        <w:autoSpaceDE w:val="0"/>
        <w:autoSpaceDN w:val="0"/>
        <w:adjustRightInd w:val="0"/>
        <w:jc w:val="both"/>
      </w:pPr>
      <w:r w:rsidRPr="002F272D">
        <w:t>18) несоответствия требованиям пункта 17 настоящих Правил, за исключением случаев, предусмотренных пунктом 18 настоящих Правил;</w:t>
      </w:r>
    </w:p>
    <w:p w:rsidR="002F272D" w:rsidRPr="002F272D" w:rsidRDefault="002F272D" w:rsidP="00EE4FFC">
      <w:pPr>
        <w:autoSpaceDE w:val="0"/>
        <w:autoSpaceDN w:val="0"/>
        <w:adjustRightInd w:val="0"/>
        <w:jc w:val="both"/>
      </w:pPr>
      <w:r w:rsidRPr="002F272D">
        <w:t>19) установленных пунктами 26, 33 настоящих Правил;</w:t>
      </w:r>
    </w:p>
    <w:p w:rsidR="002F272D" w:rsidRPr="002F272D" w:rsidRDefault="002F272D" w:rsidP="00EE4FFC">
      <w:pPr>
        <w:autoSpaceDE w:val="0"/>
        <w:autoSpaceDN w:val="0"/>
        <w:adjustRightInd w:val="0"/>
        <w:jc w:val="both"/>
      </w:pPr>
      <w:r w:rsidRPr="002F272D">
        <w:t>20) если тендерная заявка имеет более короткий срок действия, чем указано в условиях тендерной документации;</w:t>
      </w:r>
    </w:p>
    <w:p w:rsidR="002F272D" w:rsidRPr="002F272D" w:rsidRDefault="002F272D" w:rsidP="00EE4FFC">
      <w:pPr>
        <w:autoSpaceDE w:val="0"/>
        <w:autoSpaceDN w:val="0"/>
        <w:adjustRightInd w:val="0"/>
        <w:jc w:val="both"/>
      </w:pPr>
      <w:r w:rsidRPr="002F272D">
        <w:t>21) если не представлена либо представлена неподписанная таблица цен;</w:t>
      </w:r>
    </w:p>
    <w:p w:rsidR="002F272D" w:rsidRPr="002F272D" w:rsidRDefault="002F272D" w:rsidP="00EE4FFC">
      <w:pPr>
        <w:autoSpaceDE w:val="0"/>
        <w:autoSpaceDN w:val="0"/>
        <w:adjustRightInd w:val="0"/>
        <w:jc w:val="both"/>
      </w:pPr>
      <w:r w:rsidRPr="002F272D">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2F272D" w:rsidRPr="002F272D" w:rsidRDefault="002F272D" w:rsidP="00EE4FFC">
      <w:pPr>
        <w:autoSpaceDE w:val="0"/>
        <w:autoSpaceDN w:val="0"/>
        <w:adjustRightInd w:val="0"/>
        <w:jc w:val="both"/>
      </w:pPr>
      <w:r w:rsidRPr="002F272D">
        <w:t>23)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2F272D" w:rsidRPr="002F272D" w:rsidRDefault="002F272D" w:rsidP="00EE4FFC">
      <w:pPr>
        <w:autoSpaceDE w:val="0"/>
        <w:autoSpaceDN w:val="0"/>
        <w:adjustRightInd w:val="0"/>
        <w:jc w:val="both"/>
      </w:pPr>
      <w:r w:rsidRPr="002F272D">
        <w:t>24) несоответствия потенциального поставщика и (или) соисполнителя предъявляемым квалификационным требованиям;</w:t>
      </w:r>
    </w:p>
    <w:p w:rsidR="002F272D" w:rsidRPr="002F272D" w:rsidRDefault="002F272D" w:rsidP="00EE4FFC">
      <w:pPr>
        <w:autoSpaceDE w:val="0"/>
        <w:autoSpaceDN w:val="0"/>
        <w:adjustRightInd w:val="0"/>
        <w:jc w:val="both"/>
      </w:pPr>
      <w:r w:rsidRPr="002F272D">
        <w:lastRenderedPageBreak/>
        <w:t>25) непредставления информации об отсутствии аффилированности в соответствии с пунктом 9 настоящих Правил;</w:t>
      </w:r>
    </w:p>
    <w:p w:rsidR="002F272D" w:rsidRPr="002F272D" w:rsidRDefault="002F272D" w:rsidP="00EE4FFC">
      <w:pPr>
        <w:autoSpaceDE w:val="0"/>
        <w:autoSpaceDN w:val="0"/>
        <w:adjustRightInd w:val="0"/>
        <w:jc w:val="both"/>
      </w:pPr>
      <w:r w:rsidRPr="002F272D">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2F272D" w:rsidRPr="002F272D" w:rsidRDefault="002F272D" w:rsidP="00EE4FFC">
      <w:pPr>
        <w:autoSpaceDE w:val="0"/>
        <w:autoSpaceDN w:val="0"/>
        <w:adjustRightInd w:val="0"/>
        <w:jc w:val="both"/>
      </w:pPr>
      <w:r w:rsidRPr="002F272D">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2F272D" w:rsidRPr="002F272D" w:rsidRDefault="002F272D" w:rsidP="00EE4FFC">
      <w:pPr>
        <w:autoSpaceDE w:val="0"/>
        <w:autoSpaceDN w:val="0"/>
        <w:adjustRightInd w:val="0"/>
        <w:jc w:val="both"/>
      </w:pPr>
      <w:r w:rsidRPr="002F272D">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2F272D" w:rsidRPr="002F272D" w:rsidRDefault="002F272D" w:rsidP="00EE4FFC">
      <w:pPr>
        <w:autoSpaceDE w:val="0"/>
        <w:autoSpaceDN w:val="0"/>
        <w:adjustRightInd w:val="0"/>
        <w:jc w:val="both"/>
      </w:pPr>
      <w:r>
        <w:t>33</w:t>
      </w:r>
      <w:r w:rsidRPr="002F272D">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2F272D" w:rsidRPr="002F272D" w:rsidRDefault="002F272D" w:rsidP="00EE4FFC">
      <w:pPr>
        <w:autoSpaceDE w:val="0"/>
        <w:autoSpaceDN w:val="0"/>
        <w:adjustRightInd w:val="0"/>
        <w:jc w:val="both"/>
      </w:pPr>
      <w:r>
        <w:t>34</w:t>
      </w:r>
      <w:r w:rsidRPr="002F272D">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2F272D" w:rsidRPr="002F272D" w:rsidRDefault="002F272D" w:rsidP="00EE4FFC">
      <w:pPr>
        <w:autoSpaceDE w:val="0"/>
        <w:autoSpaceDN w:val="0"/>
        <w:adjustRightInd w:val="0"/>
        <w:jc w:val="both"/>
      </w:pPr>
      <w:r>
        <w:t>35</w:t>
      </w:r>
      <w:r w:rsidRPr="002F272D">
        <w:t>. Закуп способом тендера или его какой-либо лот признаются несостоявшимися по одному из следующих оснований:</w:t>
      </w:r>
    </w:p>
    <w:p w:rsidR="002F272D" w:rsidRPr="002F272D" w:rsidRDefault="002F272D" w:rsidP="00EE4FFC">
      <w:pPr>
        <w:autoSpaceDE w:val="0"/>
        <w:autoSpaceDN w:val="0"/>
        <w:adjustRightInd w:val="0"/>
        <w:jc w:val="both"/>
      </w:pPr>
      <w:r w:rsidRPr="002F272D">
        <w:t>1) отсутствия представленных тендерных заявок;</w:t>
      </w:r>
    </w:p>
    <w:p w:rsidR="002F272D" w:rsidRPr="002F272D" w:rsidRDefault="002F272D" w:rsidP="00EE4FFC">
      <w:pPr>
        <w:autoSpaceDE w:val="0"/>
        <w:autoSpaceDN w:val="0"/>
        <w:adjustRightInd w:val="0"/>
        <w:jc w:val="both"/>
      </w:pPr>
      <w:r w:rsidRPr="002F272D">
        <w:t>2) представления менее двух тендерных заявок;</w:t>
      </w:r>
    </w:p>
    <w:p w:rsidR="002F272D" w:rsidRPr="002F272D" w:rsidRDefault="002F272D" w:rsidP="00EE4FFC">
      <w:pPr>
        <w:autoSpaceDE w:val="0"/>
        <w:autoSpaceDN w:val="0"/>
        <w:adjustRightInd w:val="0"/>
        <w:jc w:val="both"/>
      </w:pPr>
      <w:r w:rsidRPr="002F272D">
        <w:t>3) если не допущен ни один потенциальный поставщик;</w:t>
      </w:r>
    </w:p>
    <w:p w:rsidR="002F272D" w:rsidRPr="002F272D" w:rsidRDefault="002F272D" w:rsidP="00EE4FFC">
      <w:pPr>
        <w:autoSpaceDE w:val="0"/>
        <w:autoSpaceDN w:val="0"/>
        <w:adjustRightInd w:val="0"/>
        <w:jc w:val="both"/>
      </w:pPr>
      <w:r w:rsidRPr="002F272D">
        <w:t>4) если допущен один потенциальный поставщик.</w:t>
      </w:r>
    </w:p>
    <w:p w:rsidR="002F272D" w:rsidRDefault="002F272D" w:rsidP="002F272D">
      <w:pPr>
        <w:autoSpaceDE w:val="0"/>
        <w:autoSpaceDN w:val="0"/>
        <w:adjustRightInd w:val="0"/>
      </w:pPr>
      <w:r>
        <w:t>36</w:t>
      </w:r>
      <w:r w:rsidRPr="002F272D">
        <w:t>. Победитель тендера определяется на основе наименьшей цены.</w:t>
      </w:r>
    </w:p>
    <w:p w:rsidR="002F272D" w:rsidRPr="002F272D" w:rsidRDefault="002F272D" w:rsidP="002F272D">
      <w:pPr>
        <w:autoSpaceDE w:val="0"/>
        <w:autoSpaceDN w:val="0"/>
        <w:adjustRightInd w:val="0"/>
      </w:pPr>
    </w:p>
    <w:p w:rsidR="00FF663A" w:rsidRDefault="00FF663A" w:rsidP="002F272D">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35.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2" w:name="z174"/>
      <w:bookmarkEnd w:id="2"/>
      <w:r>
        <w:t xml:space="preserve">36.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3" w:name="z175"/>
      <w:bookmarkEnd w:id="3"/>
      <w:r>
        <w:t>37.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4" w:name="z176"/>
      <w:bookmarkEnd w:id="4"/>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C923FB" w:rsidRPr="00C923FB" w:rsidRDefault="00C923FB" w:rsidP="00C923FB">
      <w:pPr>
        <w:autoSpaceDE w:val="0"/>
        <w:autoSpaceDN w:val="0"/>
        <w:adjustRightInd w:val="0"/>
        <w:jc w:val="both"/>
      </w:pPr>
      <w:r w:rsidRPr="00C923FB">
        <w:t>29.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C923FB" w:rsidRPr="00C923FB" w:rsidRDefault="00C923FB" w:rsidP="00C923FB">
      <w:pPr>
        <w:autoSpaceDE w:val="0"/>
        <w:autoSpaceDN w:val="0"/>
        <w:adjustRightInd w:val="0"/>
        <w:jc w:val="both"/>
      </w:pPr>
      <w:r w:rsidRPr="00C923FB">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C923FB" w:rsidRPr="00C923FB" w:rsidRDefault="00C923FB" w:rsidP="00C923FB">
      <w:pPr>
        <w:autoSpaceDE w:val="0"/>
        <w:autoSpaceDN w:val="0"/>
        <w:adjustRightInd w:val="0"/>
        <w:jc w:val="both"/>
      </w:pPr>
      <w:r w:rsidRPr="00C923FB">
        <w:t>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C923FB" w:rsidRPr="00C923FB" w:rsidRDefault="00C923FB" w:rsidP="00C923FB">
      <w:pPr>
        <w:autoSpaceDE w:val="0"/>
        <w:autoSpaceDN w:val="0"/>
        <w:adjustRightInd w:val="0"/>
        <w:jc w:val="both"/>
      </w:pPr>
      <w:r w:rsidRPr="00C923FB">
        <w:lastRenderedPageBreak/>
        <w:t>3) надлежащей аптечной практики (GPP) при закупе фармацевтических услуг.</w:t>
      </w:r>
    </w:p>
    <w:p w:rsidR="00FF663A" w:rsidRPr="00C923FB" w:rsidRDefault="00C923FB" w:rsidP="00C923FB">
      <w:pPr>
        <w:autoSpaceDE w:val="0"/>
        <w:autoSpaceDN w:val="0"/>
        <w:adjustRightInd w:val="0"/>
        <w:jc w:val="both"/>
      </w:pPr>
      <w:r w:rsidRPr="00C923FB">
        <w:t>30. Для получения преимущества на заключение договора закупа или договора поставки к тендерной заявке: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993177" w:rsidRPr="00C923FB" w:rsidRDefault="00993177" w:rsidP="00C923FB">
      <w:pPr>
        <w:autoSpaceDE w:val="0"/>
        <w:autoSpaceDN w:val="0"/>
        <w:adjustRightInd w:val="0"/>
        <w:jc w:val="both"/>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C923FB" w:rsidP="0087498F">
      <w:pPr>
        <w:pStyle w:val="ad"/>
        <w:tabs>
          <w:tab w:val="left" w:pos="0"/>
        </w:tabs>
        <w:spacing w:before="0" w:beforeAutospacing="0" w:after="0" w:afterAutospacing="0"/>
        <w:jc w:val="both"/>
      </w:pPr>
      <w:r>
        <w:t>31</w:t>
      </w:r>
      <w:r w:rsidR="00FF663A" w:rsidRPr="00782675">
        <w:t>.</w:t>
      </w:r>
      <w:r w:rsidR="00FF663A">
        <w:t xml:space="preserve"> </w:t>
      </w:r>
      <w:r w:rsidR="00FF663A"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00FF663A" w:rsidRPr="00782675">
        <w:tab/>
      </w:r>
    </w:p>
    <w:p w:rsidR="00FF663A" w:rsidRPr="00782675" w:rsidRDefault="00FF663A" w:rsidP="005B38C8">
      <w:pPr>
        <w:pStyle w:val="ad"/>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C923FB" w:rsidP="0087498F">
      <w:pPr>
        <w:pStyle w:val="ad"/>
        <w:tabs>
          <w:tab w:val="left" w:pos="0"/>
        </w:tabs>
        <w:spacing w:before="0" w:beforeAutospacing="0" w:after="0" w:afterAutospacing="0"/>
        <w:jc w:val="both"/>
      </w:pPr>
      <w:r>
        <w:t>32</w:t>
      </w:r>
      <w:r w:rsidR="00FF663A"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C923FB" w:rsidP="0087498F">
      <w:pPr>
        <w:pStyle w:val="ad"/>
        <w:tabs>
          <w:tab w:val="left" w:pos="0"/>
        </w:tabs>
        <w:spacing w:before="0" w:beforeAutospacing="0" w:after="0" w:afterAutospacing="0"/>
        <w:jc w:val="both"/>
      </w:pPr>
      <w:r>
        <w:t>33</w:t>
      </w:r>
      <w:r w:rsidR="00FF663A"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C923FB" w:rsidP="0087498F">
      <w:pPr>
        <w:jc w:val="both"/>
        <w:rPr>
          <w:color w:val="000000"/>
        </w:rPr>
      </w:pPr>
      <w:r>
        <w:t>34</w:t>
      </w:r>
      <w:r w:rsidR="00FF663A" w:rsidRPr="00782675">
        <w:t xml:space="preserve">. </w:t>
      </w:r>
      <w:r w:rsidR="00FF663A"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тест-наборам</w:t>
      </w:r>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d"/>
        <w:tabs>
          <w:tab w:val="left" w:pos="0"/>
        </w:tabs>
        <w:spacing w:before="0" w:beforeAutospacing="0" w:after="0" w:afterAutospacing="0"/>
        <w:ind w:firstLine="709"/>
        <w:jc w:val="both"/>
      </w:pPr>
      <w:r w:rsidRPr="00782675">
        <w:t>В случае,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C923FB" w:rsidP="0087498F">
      <w:pPr>
        <w:pStyle w:val="ad"/>
        <w:tabs>
          <w:tab w:val="left" w:pos="0"/>
        </w:tabs>
        <w:spacing w:before="0" w:beforeAutospacing="0" w:after="0" w:afterAutospacing="0"/>
        <w:jc w:val="both"/>
      </w:pPr>
      <w:r>
        <w:t>35</w:t>
      </w:r>
      <w:r w:rsidR="00FF663A" w:rsidRPr="00782675">
        <w:t>. Контроль за исполнением договоров осуществляется заказчиком в соответствии с законодательством Республики Казахстан.</w:t>
      </w:r>
      <w:r w:rsidR="00FF663A" w:rsidRPr="00782675">
        <w:tab/>
      </w:r>
    </w:p>
    <w:p w:rsidR="00FF663A" w:rsidRDefault="00C923FB" w:rsidP="0087498F">
      <w:pPr>
        <w:pStyle w:val="ad"/>
        <w:tabs>
          <w:tab w:val="left" w:pos="0"/>
        </w:tabs>
        <w:spacing w:before="0" w:beforeAutospacing="0" w:after="0" w:afterAutospacing="0"/>
        <w:rPr>
          <w:b/>
          <w:bCs/>
        </w:rPr>
      </w:pPr>
      <w:r>
        <w:t>36</w:t>
      </w:r>
      <w:r w:rsidR="00FF663A" w:rsidRPr="00782675">
        <w:t>. К договору закупки применяются нормы Гражданского кодекса Республики Казахстан.</w:t>
      </w:r>
      <w:r w:rsidR="00FF663A" w:rsidRPr="00782675">
        <w:tab/>
      </w:r>
      <w:r w:rsidR="00FF663A" w:rsidRPr="00782675">
        <w:tab/>
      </w:r>
      <w:r w:rsidR="00FF663A" w:rsidRPr="00782675">
        <w:rPr>
          <w:b/>
          <w:bCs/>
        </w:rPr>
        <w:t xml:space="preserve"> </w:t>
      </w:r>
    </w:p>
    <w:p w:rsidR="00C923FB" w:rsidRDefault="00C923FB" w:rsidP="005B38C8">
      <w:pPr>
        <w:pStyle w:val="ad"/>
        <w:tabs>
          <w:tab w:val="left" w:pos="0"/>
        </w:tabs>
        <w:spacing w:before="0" w:beforeAutospacing="0" w:after="0" w:afterAutospacing="0"/>
        <w:ind w:firstLine="709"/>
        <w:jc w:val="center"/>
        <w:rPr>
          <w:b/>
          <w:bCs/>
        </w:rPr>
      </w:pPr>
    </w:p>
    <w:p w:rsidR="00FF663A" w:rsidRDefault="00FF663A" w:rsidP="005B38C8">
      <w:pPr>
        <w:pStyle w:val="ad"/>
        <w:tabs>
          <w:tab w:val="left" w:pos="0"/>
        </w:tabs>
        <w:spacing w:before="0" w:beforeAutospacing="0" w:after="0" w:afterAutospacing="0"/>
        <w:ind w:firstLine="709"/>
        <w:jc w:val="center"/>
        <w:rPr>
          <w:b/>
          <w:bCs/>
        </w:rPr>
      </w:pPr>
      <w:r w:rsidRPr="00782675">
        <w:rPr>
          <w:b/>
          <w:bCs/>
        </w:rPr>
        <w:lastRenderedPageBreak/>
        <w:t>Порядок внесения обеспечения исполнения договора</w:t>
      </w:r>
    </w:p>
    <w:p w:rsidR="00FF663A" w:rsidRPr="00782675" w:rsidRDefault="00FF663A" w:rsidP="005B38C8">
      <w:pPr>
        <w:pStyle w:val="ad"/>
        <w:tabs>
          <w:tab w:val="left" w:pos="0"/>
        </w:tabs>
        <w:spacing w:before="0" w:beforeAutospacing="0" w:after="0" w:afterAutospacing="0"/>
        <w:ind w:firstLine="709"/>
        <w:jc w:val="center"/>
      </w:pPr>
    </w:p>
    <w:p w:rsidR="00FF663A" w:rsidRPr="00782675" w:rsidRDefault="00C923FB" w:rsidP="0087498F">
      <w:pPr>
        <w:pStyle w:val="ad"/>
        <w:tabs>
          <w:tab w:val="left" w:pos="0"/>
        </w:tabs>
        <w:spacing w:before="0" w:beforeAutospacing="0" w:after="0" w:afterAutospacing="0"/>
        <w:jc w:val="both"/>
      </w:pPr>
      <w:r>
        <w:t>37</w:t>
      </w:r>
      <w:r w:rsidR="00FF663A"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w:t>
      </w:r>
      <w:r>
        <w:t>20</w:t>
      </w:r>
      <w:r w:rsidR="00FF663A" w:rsidRPr="00782675">
        <w:t xml:space="preserve"> года.   </w:t>
      </w:r>
    </w:p>
    <w:p w:rsidR="00FF663A" w:rsidRPr="00782675" w:rsidRDefault="00C923FB" w:rsidP="003061BF">
      <w:pPr>
        <w:pStyle w:val="ad"/>
        <w:tabs>
          <w:tab w:val="left" w:pos="0"/>
        </w:tabs>
        <w:spacing w:before="0" w:beforeAutospacing="0" w:after="0" w:afterAutospacing="0"/>
        <w:jc w:val="both"/>
      </w:pPr>
      <w:r>
        <w:t>38</w:t>
      </w:r>
      <w:r w:rsidR="00FF663A" w:rsidRPr="00782675">
        <w:t>.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FF663A" w:rsidRDefault="00C923FB" w:rsidP="00EF48A4">
      <w:pPr>
        <w:pStyle w:val="ad"/>
        <w:tabs>
          <w:tab w:val="left" w:pos="0"/>
        </w:tabs>
        <w:spacing w:before="0" w:beforeAutospacing="0" w:after="0" w:afterAutospacing="0"/>
        <w:jc w:val="both"/>
      </w:pPr>
      <w:r>
        <w:t>39</w:t>
      </w:r>
      <w:r w:rsidR="00FF663A" w:rsidRPr="00782675">
        <w:t>.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rsidR="00FF663A">
        <w:t>,</w:t>
      </w:r>
      <w:r w:rsidR="00FF663A" w:rsidRPr="00782675">
        <w:t xml:space="preserve"> не уплатил штрафные санкции, предусмотренные договором,</w:t>
      </w:r>
      <w:r w:rsidR="00FF663A">
        <w:t xml:space="preserve"> а также в случае расторжения договора по указанным основаниям</w:t>
      </w:r>
      <w:r w:rsidR="00FF663A" w:rsidRPr="00782675">
        <w:t xml:space="preserve"> заказчик </w:t>
      </w:r>
      <w:r w:rsidR="00FF663A">
        <w:t>не возвращает</w:t>
      </w:r>
      <w:r w:rsidR="00FF663A" w:rsidRPr="00782675">
        <w:t xml:space="preserve"> обеспечение исполнения договора.</w:t>
      </w:r>
    </w:p>
    <w:p w:rsidR="00EF48A4" w:rsidRDefault="00EF48A4" w:rsidP="00EF48A4">
      <w:pPr>
        <w:pStyle w:val="ad"/>
        <w:tabs>
          <w:tab w:val="left" w:pos="0"/>
        </w:tabs>
        <w:spacing w:before="0" w:beforeAutospacing="0" w:after="0" w:afterAutospacing="0"/>
        <w:jc w:val="both"/>
      </w:pPr>
    </w:p>
    <w:p w:rsidR="00EF48A4" w:rsidRPr="00782675" w:rsidRDefault="00EF48A4" w:rsidP="00EF48A4">
      <w:pPr>
        <w:pStyle w:val="ad"/>
        <w:tabs>
          <w:tab w:val="left" w:pos="0"/>
        </w:tabs>
        <w:spacing w:before="0" w:beforeAutospacing="0" w:after="0" w:afterAutospacing="0"/>
        <w:jc w:val="both"/>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C923FB" w:rsidP="005B38C8">
      <w:pPr>
        <w:jc w:val="both"/>
      </w:pPr>
      <w:r>
        <w:t>40</w:t>
      </w:r>
      <w:r w:rsidR="00FF663A">
        <w:t>. Место поставки товаров:</w:t>
      </w:r>
      <w:r w:rsidR="00FF663A" w:rsidRPr="00382ADD">
        <w:rPr>
          <w:color w:val="000000"/>
          <w:sz w:val="28"/>
          <w:szCs w:val="28"/>
        </w:rPr>
        <w:t xml:space="preserve"> </w:t>
      </w:r>
      <w:r w:rsidR="00B311E2" w:rsidRPr="00B311E2">
        <w:t>город Алматы, ул.</w:t>
      </w:r>
      <w:r w:rsidR="0035106D">
        <w:t xml:space="preserve"> Г.</w:t>
      </w:r>
      <w:r w:rsidR="00B311E2" w:rsidRPr="00B311E2">
        <w:t>Орманова, 17</w:t>
      </w:r>
      <w:r w:rsidR="007A5DE0">
        <w:t>А</w:t>
      </w:r>
      <w:r w:rsidR="00A947A4">
        <w:t>, г. Талдыкорган, ул. Медеу 3</w:t>
      </w:r>
    </w:p>
    <w:p w:rsidR="00B311E2" w:rsidRDefault="00B311E2" w:rsidP="005B38C8">
      <w:pPr>
        <w:jc w:val="center"/>
        <w:rPr>
          <w:b/>
        </w:rPr>
      </w:pPr>
    </w:p>
    <w:p w:rsidR="00DC1652" w:rsidRDefault="00DC1652" w:rsidP="00EF48A4">
      <w:pPr>
        <w:jc w:val="center"/>
        <w:rPr>
          <w:b/>
        </w:rPr>
      </w:pPr>
    </w:p>
    <w:p w:rsidR="00DC1652" w:rsidRDefault="00DC1652" w:rsidP="00EF48A4">
      <w:pPr>
        <w:jc w:val="center"/>
        <w:rPr>
          <w:b/>
        </w:rPr>
      </w:pPr>
    </w:p>
    <w:p w:rsidR="00DC1652" w:rsidRDefault="00DC1652" w:rsidP="00EF48A4">
      <w:pPr>
        <w:jc w:val="center"/>
        <w:rPr>
          <w:b/>
        </w:rPr>
      </w:pPr>
    </w:p>
    <w:p w:rsidR="00FF663A" w:rsidRPr="00782675" w:rsidRDefault="00FF663A" w:rsidP="00EF48A4">
      <w:pPr>
        <w:jc w:val="center"/>
        <w:rPr>
          <w:b/>
        </w:rPr>
      </w:pPr>
      <w:r w:rsidRPr="00A51157">
        <w:rPr>
          <w:b/>
        </w:rPr>
        <w:t>Срок поставки товара</w:t>
      </w:r>
    </w:p>
    <w:p w:rsidR="002137D1" w:rsidRPr="00C923FB" w:rsidRDefault="00FF663A" w:rsidP="00C923FB">
      <w:pPr>
        <w:jc w:val="both"/>
      </w:pPr>
      <w:r>
        <w:t xml:space="preserve">50. </w:t>
      </w:r>
      <w:r w:rsidRPr="0035106D">
        <w:t>Начать поставку</w:t>
      </w:r>
      <w:r w:rsidR="0035106D" w:rsidRPr="0035106D">
        <w:t xml:space="preserve"> </w:t>
      </w:r>
      <w:r w:rsidR="00EE4FFC" w:rsidRPr="002F05E7">
        <w:rPr>
          <w:color w:val="000000"/>
          <w:sz w:val="25"/>
          <w:szCs w:val="25"/>
        </w:rPr>
        <w:t xml:space="preserve">в </w:t>
      </w:r>
      <w:r w:rsidR="00EE4FFC" w:rsidRPr="002F05E7">
        <w:rPr>
          <w:sz w:val="25"/>
          <w:szCs w:val="25"/>
        </w:rPr>
        <w:t>течение 1</w:t>
      </w:r>
      <w:r w:rsidR="00B63FDE">
        <w:rPr>
          <w:sz w:val="25"/>
          <w:szCs w:val="25"/>
        </w:rPr>
        <w:t>6</w:t>
      </w:r>
      <w:r w:rsidR="00EE4FFC" w:rsidRPr="002F05E7">
        <w:rPr>
          <w:sz w:val="25"/>
          <w:szCs w:val="25"/>
        </w:rPr>
        <w:t xml:space="preserve"> </w:t>
      </w:r>
      <w:r w:rsidR="00EE4FFC" w:rsidRPr="002F05E7">
        <w:rPr>
          <w:sz w:val="25"/>
          <w:szCs w:val="25"/>
          <w:lang w:val="kk-KZ"/>
        </w:rPr>
        <w:t>календарных</w:t>
      </w:r>
      <w:r w:rsidR="00EE4FFC" w:rsidRPr="002F05E7">
        <w:rPr>
          <w:sz w:val="25"/>
          <w:szCs w:val="25"/>
        </w:rPr>
        <w:t xml:space="preserve"> дней со дня </w:t>
      </w:r>
      <w:r w:rsidR="00EE4FFC">
        <w:rPr>
          <w:color w:val="000000"/>
          <w:sz w:val="25"/>
          <w:szCs w:val="25"/>
        </w:rPr>
        <w:t>получения заявки от заказчика</w:t>
      </w:r>
      <w:r w:rsidR="00A947A4" w:rsidRPr="0035106D">
        <w:t xml:space="preserve"> </w:t>
      </w:r>
      <w:r w:rsidR="00EE4FFC">
        <w:t xml:space="preserve">на </w:t>
      </w:r>
      <w:r w:rsidR="00A947A4" w:rsidRPr="0035106D">
        <w:t>«</w:t>
      </w:r>
      <w:r w:rsidR="007A5DE0">
        <w:t>Медицинск</w:t>
      </w:r>
      <w:r w:rsidR="00EE4FFC">
        <w:t>ие</w:t>
      </w:r>
      <w:r w:rsidR="007A5DE0">
        <w:t xml:space="preserve"> издели</w:t>
      </w:r>
      <w:r w:rsidR="00C923FB">
        <w:t>я</w:t>
      </w:r>
      <w:r w:rsidR="007A5DE0">
        <w:t>»</w:t>
      </w:r>
      <w:r w:rsidRPr="0035106D">
        <w:t xml:space="preserve">. </w:t>
      </w:r>
      <w:r w:rsidR="00FE2E19" w:rsidRPr="0035106D">
        <w:rPr>
          <w:b/>
        </w:rPr>
        <w:t>Разгрузка товара на склад заказчика, по указанию заказчика.</w:t>
      </w:r>
    </w:p>
    <w:p w:rsidR="002137D1" w:rsidRPr="00A80D1D" w:rsidRDefault="002137D1" w:rsidP="00731C2F">
      <w:pPr>
        <w:rPr>
          <w:i/>
          <w:color w:val="000000"/>
        </w:rPr>
      </w:pPr>
    </w:p>
    <w:p w:rsidR="00FF663A" w:rsidRPr="00B91DF6" w:rsidRDefault="00FF663A" w:rsidP="00B91DF6">
      <w:pPr>
        <w:jc w:val="right"/>
        <w:rPr>
          <w:i/>
        </w:rPr>
      </w:pPr>
      <w:r w:rsidRPr="00B91DF6">
        <w:rPr>
          <w:i/>
          <w:color w:val="000000"/>
        </w:rPr>
        <w:t>Приложение 1</w:t>
      </w:r>
    </w:p>
    <w:p w:rsidR="00FF663A" w:rsidRPr="00E86709" w:rsidRDefault="00FF663A" w:rsidP="00B91DF6">
      <w:pPr>
        <w:jc w:val="center"/>
        <w:rPr>
          <w:b/>
        </w:rPr>
      </w:pPr>
      <w:r w:rsidRPr="00E86709">
        <w:rPr>
          <w:b/>
          <w:color w:val="000000"/>
        </w:rPr>
        <w:t>Перечень закупаемых товаров</w:t>
      </w:r>
    </w:p>
    <w:p w:rsidR="002137D1" w:rsidRPr="00E86709" w:rsidRDefault="002137D1" w:rsidP="00C923FB">
      <w:pPr>
        <w:rPr>
          <w:color w:val="000000"/>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3551"/>
        <w:gridCol w:w="992"/>
        <w:gridCol w:w="1843"/>
        <w:gridCol w:w="1276"/>
        <w:gridCol w:w="1843"/>
      </w:tblGrid>
      <w:tr w:rsidR="002137D1" w:rsidRPr="00E86709" w:rsidTr="007A5DE0">
        <w:trPr>
          <w:trHeight w:val="488"/>
        </w:trPr>
        <w:tc>
          <w:tcPr>
            <w:tcW w:w="668"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w:t>
            </w:r>
          </w:p>
          <w:p w:rsidR="002137D1" w:rsidRPr="00E86709" w:rsidRDefault="002137D1" w:rsidP="009F353A">
            <w:pPr>
              <w:jc w:val="center"/>
              <w:rPr>
                <w:b/>
                <w:lang w:val="kk-KZ"/>
              </w:rPr>
            </w:pPr>
            <w:r w:rsidRPr="00E86709">
              <w:rPr>
                <w:b/>
                <w:lang w:val="kk-KZ"/>
              </w:rPr>
              <w:t>лота</w:t>
            </w:r>
          </w:p>
        </w:tc>
        <w:tc>
          <w:tcPr>
            <w:tcW w:w="3551"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p>
          <w:p w:rsidR="002137D1" w:rsidRPr="00E86709" w:rsidRDefault="002137D1" w:rsidP="009F353A">
            <w:pPr>
              <w:jc w:val="center"/>
              <w:rPr>
                <w:b/>
                <w:lang w:val="kk-KZ"/>
              </w:rPr>
            </w:pPr>
            <w:r w:rsidRPr="00E86709">
              <w:rPr>
                <w:b/>
                <w:lang w:val="kk-KZ"/>
              </w:rPr>
              <w:t>Наименование закупаемых товаров</w:t>
            </w:r>
          </w:p>
        </w:tc>
        <w:tc>
          <w:tcPr>
            <w:tcW w:w="992"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br/>
              <w:t>Ед.изм</w:t>
            </w:r>
          </w:p>
        </w:tc>
        <w:tc>
          <w:tcPr>
            <w:tcW w:w="1843"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Количество, объем</w:t>
            </w:r>
          </w:p>
        </w:tc>
        <w:tc>
          <w:tcPr>
            <w:tcW w:w="1276"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Цена за единицу</w:t>
            </w:r>
          </w:p>
          <w:p w:rsidR="00810460" w:rsidRPr="00E86709" w:rsidRDefault="00810460" w:rsidP="009F353A">
            <w:pPr>
              <w:jc w:val="center"/>
              <w:rPr>
                <w:b/>
                <w:lang w:val="kk-KZ"/>
              </w:rPr>
            </w:pPr>
            <w:r w:rsidRPr="00E86709">
              <w:rPr>
                <w:b/>
                <w:lang w:val="kk-KZ"/>
              </w:rPr>
              <w:t>в тенге</w:t>
            </w:r>
          </w:p>
        </w:tc>
        <w:tc>
          <w:tcPr>
            <w:tcW w:w="1843"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Общая сумма</w:t>
            </w:r>
          </w:p>
          <w:p w:rsidR="002B6139" w:rsidRPr="00E86709" w:rsidRDefault="002B6139" w:rsidP="009F353A">
            <w:pPr>
              <w:jc w:val="center"/>
              <w:rPr>
                <w:b/>
                <w:lang w:val="kk-KZ"/>
              </w:rPr>
            </w:pPr>
            <w:r w:rsidRPr="00E86709">
              <w:rPr>
                <w:b/>
                <w:lang w:val="kk-KZ"/>
              </w:rPr>
              <w:t>в тенге</w:t>
            </w:r>
          </w:p>
        </w:tc>
      </w:tr>
      <w:tr w:rsidR="00EC23E7" w:rsidRPr="00E86709" w:rsidTr="007A5DE0">
        <w:trPr>
          <w:trHeight w:val="488"/>
        </w:trPr>
        <w:tc>
          <w:tcPr>
            <w:tcW w:w="668" w:type="dxa"/>
            <w:tcBorders>
              <w:top w:val="single" w:sz="4" w:space="0" w:color="auto"/>
              <w:left w:val="single" w:sz="4" w:space="0" w:color="auto"/>
              <w:bottom w:val="single" w:sz="4" w:space="0" w:color="auto"/>
              <w:right w:val="single" w:sz="4" w:space="0" w:color="auto"/>
            </w:tcBorders>
          </w:tcPr>
          <w:p w:rsidR="00EC23E7" w:rsidRPr="00E86709" w:rsidRDefault="00EC23E7" w:rsidP="009F353A">
            <w:pPr>
              <w:jc w:val="center"/>
              <w:rPr>
                <w:b/>
                <w:lang w:val="kk-KZ"/>
              </w:rPr>
            </w:pPr>
          </w:p>
          <w:p w:rsidR="00EC23E7" w:rsidRPr="00E86709" w:rsidRDefault="00EC23E7" w:rsidP="009F353A">
            <w:pPr>
              <w:jc w:val="center"/>
              <w:rPr>
                <w:b/>
                <w:lang w:val="kk-KZ"/>
              </w:rPr>
            </w:pPr>
            <w:r w:rsidRPr="00E86709">
              <w:rPr>
                <w:b/>
                <w:lang w:val="kk-KZ"/>
              </w:rPr>
              <w:t>1.</w:t>
            </w:r>
          </w:p>
        </w:tc>
        <w:tc>
          <w:tcPr>
            <w:tcW w:w="3551" w:type="dxa"/>
            <w:tcBorders>
              <w:top w:val="single" w:sz="4" w:space="0" w:color="auto"/>
              <w:left w:val="single" w:sz="4" w:space="0" w:color="auto"/>
              <w:bottom w:val="single" w:sz="4" w:space="0" w:color="auto"/>
              <w:right w:val="single" w:sz="4" w:space="0" w:color="auto"/>
            </w:tcBorders>
          </w:tcPr>
          <w:p w:rsidR="00EC23E7" w:rsidRPr="00E86709" w:rsidRDefault="00CD5C5A" w:rsidP="009F353A">
            <w:pPr>
              <w:rPr>
                <w:lang w:val="kk-KZ"/>
              </w:rPr>
            </w:pPr>
            <w:r w:rsidRPr="00E86709">
              <w:t xml:space="preserve">ИФА тест-система для одновременного выявления антител к антигенам вируса иммунодефицита человека 1 и 2 типов и антигена ВИЧ1 (р24) для скрининга крови и программное обеспечение для выполнения теста на автоматизированном ИФА </w:t>
            </w:r>
            <w:r w:rsidR="0041044C" w:rsidRPr="00E86709">
              <w:t>–</w:t>
            </w:r>
            <w:r w:rsidRPr="00E86709">
              <w:t xml:space="preserve"> анализаторе</w:t>
            </w:r>
            <w:r w:rsidR="007A5DE0" w:rsidRPr="00E86709">
              <w:t>, Формат теста – не менее 480 определений (96х5, планшет полистироловый разборный до стрипов и до лунок)</w:t>
            </w:r>
            <w:r w:rsidR="0041044C" w:rsidRPr="00E86709">
              <w:t xml:space="preserve"> </w:t>
            </w:r>
          </w:p>
        </w:tc>
        <w:tc>
          <w:tcPr>
            <w:tcW w:w="992" w:type="dxa"/>
            <w:tcBorders>
              <w:top w:val="single" w:sz="4" w:space="0" w:color="auto"/>
              <w:left w:val="single" w:sz="4" w:space="0" w:color="auto"/>
              <w:bottom w:val="single" w:sz="4" w:space="0" w:color="auto"/>
              <w:right w:val="single" w:sz="4" w:space="0" w:color="auto"/>
            </w:tcBorders>
          </w:tcPr>
          <w:p w:rsidR="00EC23E7" w:rsidRPr="00E86709" w:rsidRDefault="00EC23E7" w:rsidP="009F353A">
            <w:pPr>
              <w:rPr>
                <w:lang w:val="kk-KZ"/>
              </w:rPr>
            </w:pPr>
          </w:p>
          <w:p w:rsidR="00EC23E7" w:rsidRPr="00E86709" w:rsidRDefault="00CD5C5A" w:rsidP="009F353A">
            <w:pPr>
              <w:rPr>
                <w:lang w:val="kk-KZ"/>
              </w:rPr>
            </w:pPr>
            <w:r w:rsidRPr="00E86709">
              <w:rPr>
                <w:lang w:val="kk-KZ"/>
              </w:rPr>
              <w:t>набор</w:t>
            </w:r>
          </w:p>
          <w:p w:rsidR="00EC23E7" w:rsidRPr="00E86709" w:rsidRDefault="00EC23E7" w:rsidP="009F353A">
            <w:pPr>
              <w:rPr>
                <w:lang w:val="kk-KZ"/>
              </w:rPr>
            </w:pPr>
          </w:p>
        </w:tc>
        <w:tc>
          <w:tcPr>
            <w:tcW w:w="1843" w:type="dxa"/>
            <w:tcBorders>
              <w:top w:val="single" w:sz="4" w:space="0" w:color="auto"/>
              <w:left w:val="single" w:sz="4" w:space="0" w:color="auto"/>
              <w:bottom w:val="single" w:sz="4" w:space="0" w:color="auto"/>
              <w:right w:val="single" w:sz="4" w:space="0" w:color="auto"/>
            </w:tcBorders>
          </w:tcPr>
          <w:p w:rsidR="00EC23E7" w:rsidRPr="00E86709" w:rsidRDefault="00EC23E7" w:rsidP="00993177">
            <w:pPr>
              <w:jc w:val="center"/>
              <w:rPr>
                <w:lang w:val="kk-KZ"/>
              </w:rPr>
            </w:pPr>
          </w:p>
          <w:p w:rsidR="00EC23E7" w:rsidRPr="00E86709" w:rsidRDefault="00C923FB" w:rsidP="00993177">
            <w:pPr>
              <w:jc w:val="center"/>
              <w:rPr>
                <w:lang w:val="kk-KZ"/>
              </w:rPr>
            </w:pPr>
            <w:r w:rsidRPr="00E86709">
              <w:rPr>
                <w:lang w:val="kk-KZ"/>
              </w:rPr>
              <w:t>622</w:t>
            </w:r>
          </w:p>
          <w:p w:rsidR="00AD5EF8" w:rsidRPr="00E86709" w:rsidRDefault="00AD5EF8" w:rsidP="00993177">
            <w:pPr>
              <w:jc w:val="center"/>
              <w:rPr>
                <w:lang w:val="kk-KZ"/>
              </w:rPr>
            </w:pPr>
          </w:p>
          <w:p w:rsidR="00AD5EF8" w:rsidRPr="00E86709" w:rsidRDefault="00AD5EF8" w:rsidP="00993177">
            <w:pPr>
              <w:jc w:val="center"/>
              <w:rPr>
                <w:lang w:val="kk-KZ"/>
              </w:rPr>
            </w:pPr>
            <w:r w:rsidRPr="00E86709">
              <w:rPr>
                <w:lang w:val="kk-KZ"/>
              </w:rPr>
              <w:t>1 набор на – 480 определении</w:t>
            </w:r>
          </w:p>
          <w:p w:rsidR="00EC23E7" w:rsidRPr="00E86709" w:rsidRDefault="00EC23E7" w:rsidP="00993177">
            <w:pPr>
              <w:jc w:val="center"/>
              <w:rPr>
                <w:lang w:val="kk-KZ"/>
              </w:rPr>
            </w:pPr>
          </w:p>
        </w:tc>
        <w:tc>
          <w:tcPr>
            <w:tcW w:w="1276" w:type="dxa"/>
            <w:tcBorders>
              <w:top w:val="single" w:sz="4" w:space="0" w:color="auto"/>
              <w:left w:val="single" w:sz="4" w:space="0" w:color="auto"/>
              <w:bottom w:val="single" w:sz="4" w:space="0" w:color="auto"/>
              <w:right w:val="single" w:sz="4" w:space="0" w:color="auto"/>
            </w:tcBorders>
          </w:tcPr>
          <w:p w:rsidR="00AD5EF8" w:rsidRPr="00E86709" w:rsidRDefault="00AD5EF8" w:rsidP="00810460">
            <w:pPr>
              <w:jc w:val="center"/>
              <w:rPr>
                <w:lang w:val="kk-KZ"/>
              </w:rPr>
            </w:pPr>
          </w:p>
          <w:p w:rsidR="00EC23E7" w:rsidRPr="00E86709" w:rsidRDefault="00C923FB" w:rsidP="00921051">
            <w:pPr>
              <w:jc w:val="center"/>
              <w:rPr>
                <w:lang w:val="kk-KZ"/>
              </w:rPr>
            </w:pPr>
            <w:r w:rsidRPr="00E86709">
              <w:rPr>
                <w:lang w:val="kk-KZ"/>
              </w:rPr>
              <w:t>82 100</w:t>
            </w:r>
          </w:p>
        </w:tc>
        <w:tc>
          <w:tcPr>
            <w:tcW w:w="1843" w:type="dxa"/>
            <w:tcBorders>
              <w:top w:val="single" w:sz="4" w:space="0" w:color="auto"/>
              <w:left w:val="single" w:sz="4" w:space="0" w:color="auto"/>
              <w:bottom w:val="single" w:sz="4" w:space="0" w:color="auto"/>
              <w:right w:val="single" w:sz="4" w:space="0" w:color="auto"/>
            </w:tcBorders>
          </w:tcPr>
          <w:p w:rsidR="00EC23E7" w:rsidRPr="00E86709" w:rsidRDefault="00EC23E7" w:rsidP="00993177">
            <w:pPr>
              <w:jc w:val="center"/>
              <w:rPr>
                <w:lang w:val="kk-KZ"/>
              </w:rPr>
            </w:pPr>
          </w:p>
          <w:p w:rsidR="00EC23E7" w:rsidRPr="00E86709" w:rsidRDefault="00C923FB" w:rsidP="00993177">
            <w:pPr>
              <w:jc w:val="center"/>
              <w:rPr>
                <w:lang w:val="kk-KZ"/>
              </w:rPr>
            </w:pPr>
            <w:r w:rsidRPr="00E86709">
              <w:rPr>
                <w:lang w:val="kk-KZ"/>
              </w:rPr>
              <w:t>51 066 200,00</w:t>
            </w:r>
          </w:p>
        </w:tc>
      </w:tr>
      <w:tr w:rsidR="00EC23E7" w:rsidRPr="00E86709" w:rsidTr="007A5DE0">
        <w:trPr>
          <w:trHeight w:val="488"/>
        </w:trPr>
        <w:tc>
          <w:tcPr>
            <w:tcW w:w="668" w:type="dxa"/>
            <w:tcBorders>
              <w:top w:val="single" w:sz="4" w:space="0" w:color="auto"/>
              <w:left w:val="single" w:sz="4" w:space="0" w:color="auto"/>
              <w:bottom w:val="single" w:sz="4" w:space="0" w:color="auto"/>
              <w:right w:val="single" w:sz="4" w:space="0" w:color="auto"/>
            </w:tcBorders>
          </w:tcPr>
          <w:p w:rsidR="00EC23E7" w:rsidRPr="00E86709" w:rsidRDefault="00EC23E7" w:rsidP="009F353A">
            <w:pPr>
              <w:jc w:val="center"/>
              <w:rPr>
                <w:lang w:val="kk-KZ"/>
              </w:rPr>
            </w:pPr>
          </w:p>
        </w:tc>
        <w:tc>
          <w:tcPr>
            <w:tcW w:w="7662" w:type="dxa"/>
            <w:gridSpan w:val="4"/>
            <w:tcBorders>
              <w:top w:val="single" w:sz="4" w:space="0" w:color="auto"/>
              <w:left w:val="single" w:sz="4" w:space="0" w:color="auto"/>
              <w:bottom w:val="single" w:sz="4" w:space="0" w:color="auto"/>
              <w:right w:val="single" w:sz="4" w:space="0" w:color="auto"/>
            </w:tcBorders>
          </w:tcPr>
          <w:p w:rsidR="00EC23E7" w:rsidRPr="00E86709" w:rsidRDefault="00EC23E7" w:rsidP="009F353A"/>
          <w:p w:rsidR="00EC23E7" w:rsidRPr="00E86709" w:rsidRDefault="00EC23E7" w:rsidP="009F353A">
            <w:pPr>
              <w:rPr>
                <w:b/>
              </w:rPr>
            </w:pPr>
            <w:r w:rsidRPr="00E86709">
              <w:rPr>
                <w:b/>
              </w:rPr>
              <w:t>Итого:</w:t>
            </w:r>
          </w:p>
        </w:tc>
        <w:tc>
          <w:tcPr>
            <w:tcW w:w="1843" w:type="dxa"/>
            <w:tcBorders>
              <w:top w:val="single" w:sz="4" w:space="0" w:color="auto"/>
              <w:left w:val="single" w:sz="4" w:space="0" w:color="auto"/>
              <w:bottom w:val="single" w:sz="4" w:space="0" w:color="auto"/>
              <w:right w:val="single" w:sz="4" w:space="0" w:color="auto"/>
            </w:tcBorders>
          </w:tcPr>
          <w:p w:rsidR="00EC23E7" w:rsidRPr="00E86709" w:rsidRDefault="00C923FB" w:rsidP="00993177">
            <w:pPr>
              <w:rPr>
                <w:b/>
              </w:rPr>
            </w:pPr>
            <w:r w:rsidRPr="00E86709">
              <w:rPr>
                <w:b/>
              </w:rPr>
              <w:t>51 066 200,00</w:t>
            </w:r>
            <w:r w:rsidR="00810460" w:rsidRPr="00E86709">
              <w:rPr>
                <w:b/>
              </w:rPr>
              <w:t xml:space="preserve"> тенге</w:t>
            </w:r>
          </w:p>
        </w:tc>
      </w:tr>
    </w:tbl>
    <w:p w:rsidR="002137D1" w:rsidRDefault="002137D1" w:rsidP="00B91DF6">
      <w:pPr>
        <w:jc w:val="right"/>
        <w:rPr>
          <w:color w:val="000000"/>
        </w:rPr>
      </w:pPr>
    </w:p>
    <w:p w:rsidR="00E86709" w:rsidRDefault="00E86709" w:rsidP="00C923FB">
      <w:pPr>
        <w:jc w:val="center"/>
        <w:rPr>
          <w:b/>
        </w:rPr>
      </w:pPr>
    </w:p>
    <w:p w:rsidR="00E86709" w:rsidRDefault="00E86709" w:rsidP="00C923FB">
      <w:pPr>
        <w:jc w:val="center"/>
        <w:rPr>
          <w:b/>
        </w:rPr>
      </w:pPr>
    </w:p>
    <w:p w:rsidR="00B63FDE" w:rsidRDefault="00B63FDE" w:rsidP="00C923FB">
      <w:pPr>
        <w:jc w:val="center"/>
        <w:rPr>
          <w:b/>
        </w:rPr>
      </w:pPr>
    </w:p>
    <w:p w:rsidR="00C923FB" w:rsidRPr="00EA11A7" w:rsidRDefault="00C923FB" w:rsidP="00C923FB">
      <w:pPr>
        <w:jc w:val="center"/>
        <w:rPr>
          <w:b/>
        </w:rPr>
      </w:pPr>
      <w:r w:rsidRPr="00EA11A7">
        <w:rPr>
          <w:b/>
        </w:rPr>
        <w:lastRenderedPageBreak/>
        <w:t>Техническая спецификация закупаемых товаров</w:t>
      </w:r>
    </w:p>
    <w:p w:rsidR="00C923FB" w:rsidRPr="00EA11A7" w:rsidRDefault="00C923FB" w:rsidP="00C923FB">
      <w:pPr>
        <w:jc w:val="center"/>
        <w:rPr>
          <w:b/>
        </w:rPr>
      </w:pPr>
      <w:r>
        <w:rPr>
          <w:b/>
        </w:rPr>
        <w:t>По л</w:t>
      </w:r>
      <w:r w:rsidRPr="00EA11A7">
        <w:rPr>
          <w:b/>
        </w:rPr>
        <w:t>от</w:t>
      </w:r>
      <w:r>
        <w:rPr>
          <w:b/>
        </w:rPr>
        <w:t>у</w:t>
      </w:r>
      <w:r w:rsidRPr="00EA11A7">
        <w:rPr>
          <w:b/>
        </w:rPr>
        <w:t xml:space="preserve"> №1</w:t>
      </w:r>
    </w:p>
    <w:p w:rsidR="00C923FB" w:rsidRPr="00EA11A7" w:rsidRDefault="00C923FB" w:rsidP="00C923FB">
      <w:pPr>
        <w:ind w:firstLine="360"/>
        <w:jc w:val="both"/>
        <w:rPr>
          <w:bCs/>
        </w:rPr>
      </w:pPr>
      <w:r w:rsidRPr="00EA11A7">
        <w:rPr>
          <w:bCs/>
        </w:rPr>
        <w:t>Тест-система иммуноферментная</w:t>
      </w:r>
      <w:r w:rsidRPr="00EA11A7">
        <w:rPr>
          <w:bCs/>
          <w:lang w:val="kk-KZ"/>
        </w:rPr>
        <w:t xml:space="preserve"> </w:t>
      </w:r>
      <w:r w:rsidRPr="00EA11A7">
        <w:rPr>
          <w:bCs/>
        </w:rPr>
        <w:t>для одновременного выявления антител к вирусам иммунодефицита человека 1 и 2 типов (ВИЧ-1 и ВИЧ-2), ВИЧ-1 группы О</w:t>
      </w:r>
      <w:r w:rsidRPr="00EA11A7">
        <w:rPr>
          <w:bCs/>
          <w:lang w:val="kk-KZ"/>
        </w:rPr>
        <w:t xml:space="preserve"> </w:t>
      </w:r>
      <w:r w:rsidRPr="00EA11A7">
        <w:rPr>
          <w:bCs/>
        </w:rPr>
        <w:t xml:space="preserve">и антигена р24 ВИЧ-1, набор диагностический, (480 тестов).  </w:t>
      </w:r>
    </w:p>
    <w:p w:rsidR="00C923FB" w:rsidRPr="00EA11A7" w:rsidRDefault="00C923FB" w:rsidP="00C923FB">
      <w:pPr>
        <w:jc w:val="center"/>
        <w:rPr>
          <w:b/>
        </w:rPr>
      </w:pPr>
      <w:r w:rsidRPr="00EA11A7">
        <w:rPr>
          <w:b/>
        </w:rPr>
        <w:t xml:space="preserve">  </w:t>
      </w:r>
    </w:p>
    <w:p w:rsidR="00C923FB" w:rsidRPr="00EA11A7" w:rsidRDefault="00C923FB" w:rsidP="00C923FB">
      <w:pPr>
        <w:pStyle w:val="af6"/>
        <w:numPr>
          <w:ilvl w:val="0"/>
          <w:numId w:val="40"/>
        </w:numPr>
      </w:pPr>
      <w:r w:rsidRPr="00EA11A7">
        <w:t xml:space="preserve">Формат теста – не менее </w:t>
      </w:r>
      <w:r w:rsidRPr="00EA11A7">
        <w:rPr>
          <w:lang w:val="kk-KZ"/>
        </w:rPr>
        <w:t>480</w:t>
      </w:r>
      <w:r w:rsidRPr="00EA11A7">
        <w:t xml:space="preserve"> определений (96х</w:t>
      </w:r>
      <w:r w:rsidRPr="00EA11A7">
        <w:rPr>
          <w:lang w:val="kk-KZ"/>
        </w:rPr>
        <w:t>5</w:t>
      </w:r>
      <w:r w:rsidRPr="00EA11A7">
        <w:t>, планшет полистироловый  разборный до стрипов и до лунок)</w:t>
      </w:r>
    </w:p>
    <w:p w:rsidR="00C923FB" w:rsidRPr="00EA11A7" w:rsidRDefault="00C923FB" w:rsidP="00C923FB">
      <w:pPr>
        <w:pStyle w:val="af6"/>
        <w:numPr>
          <w:ilvl w:val="0"/>
          <w:numId w:val="40"/>
        </w:numPr>
      </w:pPr>
      <w:r w:rsidRPr="00EA11A7">
        <w:t>Одностадийный формат теста (одновременная инкубация образцов с растворами конъюгатов без стадии промывки).</w:t>
      </w:r>
    </w:p>
    <w:p w:rsidR="00C923FB" w:rsidRPr="00EA11A7" w:rsidRDefault="00C923FB" w:rsidP="00C923FB">
      <w:pPr>
        <w:pStyle w:val="af6"/>
        <w:numPr>
          <w:ilvl w:val="0"/>
          <w:numId w:val="40"/>
        </w:numPr>
      </w:pPr>
      <w:r w:rsidRPr="00EA11A7">
        <w:t>Один цикл промывок планшета в ходе постановки анализа</w:t>
      </w:r>
    </w:p>
    <w:p w:rsidR="00C923FB" w:rsidRPr="00EA11A7" w:rsidRDefault="00C923FB" w:rsidP="00C923FB">
      <w:pPr>
        <w:pStyle w:val="af6"/>
        <w:numPr>
          <w:ilvl w:val="0"/>
          <w:numId w:val="40"/>
        </w:numPr>
      </w:pPr>
      <w:r w:rsidRPr="00EA11A7">
        <w:t>Общее количество промывок планшета не более 4</w:t>
      </w:r>
    </w:p>
    <w:p w:rsidR="00C923FB" w:rsidRPr="00EA11A7" w:rsidRDefault="00C923FB" w:rsidP="00C923FB">
      <w:pPr>
        <w:pStyle w:val="af6"/>
        <w:numPr>
          <w:ilvl w:val="0"/>
          <w:numId w:val="40"/>
        </w:numPr>
      </w:pPr>
      <w:r w:rsidRPr="00EA11A7">
        <w:t>Инкубация с ТМБ-субстратным раствором при комнатной температуре</w:t>
      </w:r>
    </w:p>
    <w:p w:rsidR="00C923FB" w:rsidRPr="00EA11A7" w:rsidRDefault="00C923FB" w:rsidP="00C923FB">
      <w:pPr>
        <w:pStyle w:val="af6"/>
        <w:numPr>
          <w:ilvl w:val="0"/>
          <w:numId w:val="40"/>
        </w:numPr>
      </w:pPr>
      <w:r w:rsidRPr="00EA11A7">
        <w:t>Объем внесения стоп-реагента в лунку рабочего планшета не менее 150 мкл</w:t>
      </w:r>
    </w:p>
    <w:p w:rsidR="00C923FB" w:rsidRPr="00EA11A7" w:rsidRDefault="00C923FB" w:rsidP="00C923FB">
      <w:pPr>
        <w:pStyle w:val="af6"/>
        <w:numPr>
          <w:ilvl w:val="0"/>
          <w:numId w:val="40"/>
        </w:numPr>
      </w:pPr>
      <w:r w:rsidRPr="00EA11A7">
        <w:t>Коэффициент для расчета ОП критического 0,25  </w:t>
      </w:r>
    </w:p>
    <w:p w:rsidR="00C923FB" w:rsidRPr="00EA11A7" w:rsidRDefault="00C923FB" w:rsidP="00C923FB">
      <w:pPr>
        <w:pStyle w:val="af6"/>
        <w:numPr>
          <w:ilvl w:val="0"/>
          <w:numId w:val="40"/>
        </w:numPr>
      </w:pPr>
      <w:r w:rsidRPr="00EA11A7">
        <w:t xml:space="preserve">Количество анализируемого образца: </w:t>
      </w:r>
      <w:r w:rsidRPr="00EA11A7">
        <w:rPr>
          <w:lang w:val="kk-KZ"/>
        </w:rPr>
        <w:t>не более 70</w:t>
      </w:r>
      <w:r w:rsidRPr="00EA11A7">
        <w:t>мкл</w:t>
      </w:r>
    </w:p>
    <w:p w:rsidR="00C923FB" w:rsidRPr="00EA11A7" w:rsidRDefault="00C923FB" w:rsidP="00C923FB">
      <w:pPr>
        <w:pStyle w:val="af6"/>
        <w:numPr>
          <w:ilvl w:val="0"/>
          <w:numId w:val="40"/>
        </w:numPr>
        <w:rPr>
          <w:lang w:val="kk-KZ"/>
        </w:rPr>
      </w:pPr>
      <w:r w:rsidRPr="00EA11A7">
        <w:t>Возможность ручной и автоматической постановки на анализаторах открытого типа</w:t>
      </w:r>
    </w:p>
    <w:p w:rsidR="00C923FB" w:rsidRPr="00EA11A7" w:rsidRDefault="00C923FB" w:rsidP="00C923FB">
      <w:pPr>
        <w:pStyle w:val="af6"/>
        <w:numPr>
          <w:ilvl w:val="0"/>
          <w:numId w:val="40"/>
        </w:numPr>
      </w:pPr>
      <w:r w:rsidRPr="00EA11A7">
        <w:rPr>
          <w:lang w:val="kk-KZ"/>
        </w:rPr>
        <w:t>Чувствитель</w:t>
      </w:r>
      <w:r w:rsidRPr="00EA11A7">
        <w:t>н</w:t>
      </w:r>
      <w:r w:rsidRPr="00EA11A7">
        <w:rPr>
          <w:lang w:val="kk-KZ"/>
        </w:rPr>
        <w:t>ость 100%</w:t>
      </w:r>
    </w:p>
    <w:p w:rsidR="00C923FB" w:rsidRPr="00EA11A7" w:rsidRDefault="00C923FB" w:rsidP="00C923FB">
      <w:pPr>
        <w:pStyle w:val="af6"/>
        <w:numPr>
          <w:ilvl w:val="0"/>
          <w:numId w:val="40"/>
        </w:numPr>
      </w:pPr>
      <w:r w:rsidRPr="00EA11A7">
        <w:t>Специфичность на случайной выборке доноров (не менее 5000 доноров) - выше 99,9%</w:t>
      </w:r>
    </w:p>
    <w:p w:rsidR="00C923FB" w:rsidRPr="00EA11A7" w:rsidRDefault="00C923FB" w:rsidP="00C923FB">
      <w:pPr>
        <w:pStyle w:val="af6"/>
        <w:numPr>
          <w:ilvl w:val="0"/>
          <w:numId w:val="40"/>
        </w:numPr>
        <w:rPr>
          <w:lang w:val="kk-KZ"/>
        </w:rPr>
      </w:pPr>
      <w:r w:rsidRPr="00EA11A7">
        <w:rPr>
          <w:lang w:val="kk-KZ"/>
        </w:rPr>
        <w:t xml:space="preserve">Чувствительность набора при определении антигена </w:t>
      </w:r>
      <w:r w:rsidRPr="00EA11A7">
        <w:t>(</w:t>
      </w:r>
      <w:r w:rsidRPr="00EA11A7">
        <w:rPr>
          <w:lang w:val="en-US"/>
        </w:rPr>
        <w:t>p</w:t>
      </w:r>
      <w:r w:rsidRPr="00EA11A7">
        <w:t xml:space="preserve">24) ВИЧ-1 – 10пг/мл </w:t>
      </w:r>
    </w:p>
    <w:p w:rsidR="00C923FB" w:rsidRPr="00EA11A7" w:rsidRDefault="00C923FB" w:rsidP="00C923FB">
      <w:pPr>
        <w:pStyle w:val="a4"/>
        <w:numPr>
          <w:ilvl w:val="0"/>
          <w:numId w:val="40"/>
        </w:numPr>
        <w:rPr>
          <w:sz w:val="24"/>
          <w:szCs w:val="24"/>
        </w:rPr>
      </w:pPr>
      <w:r w:rsidRPr="00EA11A7">
        <w:rPr>
          <w:bCs/>
          <w:sz w:val="24"/>
          <w:szCs w:val="24"/>
          <w:lang w:val="kk-KZ"/>
        </w:rPr>
        <w:t xml:space="preserve">Возможность </w:t>
      </w:r>
      <w:r w:rsidRPr="00EA11A7">
        <w:rPr>
          <w:sz w:val="24"/>
          <w:szCs w:val="24"/>
        </w:rPr>
        <w:t>проведени</w:t>
      </w:r>
      <w:r w:rsidRPr="00EA11A7">
        <w:rPr>
          <w:sz w:val="24"/>
          <w:szCs w:val="24"/>
          <w:lang w:val="kk-KZ"/>
        </w:rPr>
        <w:t>я 480</w:t>
      </w:r>
      <w:r w:rsidRPr="00EA11A7">
        <w:rPr>
          <w:sz w:val="24"/>
          <w:szCs w:val="24"/>
        </w:rPr>
        <w:t xml:space="preserve"> (пять разборных планшетов) определений, включая контрольные, предназначен для ручной постановки с возможностью дробного (по одному стрипу и по одной лунки) использования набора или для одновременной постановки </w:t>
      </w:r>
      <w:r w:rsidRPr="00EA11A7">
        <w:rPr>
          <w:sz w:val="24"/>
          <w:szCs w:val="24"/>
          <w:lang w:val="kk-KZ"/>
        </w:rPr>
        <w:t>480</w:t>
      </w:r>
      <w:r w:rsidRPr="00EA11A7">
        <w:rPr>
          <w:sz w:val="24"/>
          <w:szCs w:val="24"/>
        </w:rPr>
        <w:t xml:space="preserve"> (96х</w:t>
      </w:r>
      <w:r w:rsidRPr="00EA11A7">
        <w:rPr>
          <w:sz w:val="24"/>
          <w:szCs w:val="24"/>
          <w:lang w:val="kk-KZ"/>
        </w:rPr>
        <w:t>5</w:t>
      </w:r>
      <w:r w:rsidRPr="00EA11A7">
        <w:rPr>
          <w:sz w:val="24"/>
          <w:szCs w:val="24"/>
        </w:rPr>
        <w:t>)</w:t>
      </w:r>
      <w:r w:rsidRPr="00EA11A7">
        <w:rPr>
          <w:rFonts w:eastAsia="Calibri"/>
          <w:sz w:val="24"/>
          <w:szCs w:val="24"/>
        </w:rPr>
        <w:t xml:space="preserve"> определений </w:t>
      </w:r>
      <w:r w:rsidRPr="00EA11A7">
        <w:rPr>
          <w:rFonts w:eastAsia="Courier New"/>
          <w:sz w:val="24"/>
          <w:szCs w:val="24"/>
        </w:rPr>
        <w:t>на автоматических анализаторах для имму</w:t>
      </w:r>
      <w:r w:rsidRPr="00EA11A7">
        <w:rPr>
          <w:rFonts w:eastAsia="Courier New"/>
          <w:sz w:val="24"/>
          <w:szCs w:val="24"/>
          <w:lang w:val="kk-KZ"/>
        </w:rPr>
        <w:t>н</w:t>
      </w:r>
      <w:r w:rsidRPr="00EA11A7">
        <w:rPr>
          <w:rFonts w:eastAsia="Courier New"/>
          <w:sz w:val="24"/>
          <w:szCs w:val="24"/>
        </w:rPr>
        <w:t>оферментного анализа открытого типа.</w:t>
      </w:r>
    </w:p>
    <w:p w:rsidR="00C923FB" w:rsidRPr="00EA11A7" w:rsidRDefault="00C923FB" w:rsidP="00C923FB">
      <w:pPr>
        <w:pStyle w:val="af6"/>
        <w:numPr>
          <w:ilvl w:val="0"/>
          <w:numId w:val="40"/>
        </w:numPr>
      </w:pPr>
      <w:r w:rsidRPr="00EA11A7">
        <w:t>Длительность анализа не более 85 мин.</w:t>
      </w:r>
    </w:p>
    <w:p w:rsidR="00C923FB" w:rsidRPr="00EA11A7" w:rsidRDefault="00C923FB" w:rsidP="00C923FB">
      <w:pPr>
        <w:pStyle w:val="af6"/>
        <w:numPr>
          <w:ilvl w:val="0"/>
          <w:numId w:val="40"/>
        </w:numPr>
      </w:pPr>
      <w:r w:rsidRPr="00EA11A7">
        <w:rPr>
          <w:rFonts w:eastAsia="Calibri"/>
        </w:rPr>
        <w:t>Учет результатов при 450/620-680 нм. Допустим учет результатов при одной длине волны – 450 нм</w:t>
      </w:r>
      <w:r w:rsidRPr="00EA11A7">
        <w:rPr>
          <w:rFonts w:eastAsia="Calibri"/>
          <w:sz w:val="28"/>
          <w:szCs w:val="28"/>
        </w:rPr>
        <w:t xml:space="preserve">. </w:t>
      </w:r>
    </w:p>
    <w:p w:rsidR="00C923FB" w:rsidRPr="00EA11A7" w:rsidRDefault="00C923FB" w:rsidP="00C923FB">
      <w:pPr>
        <w:pStyle w:val="af6"/>
        <w:numPr>
          <w:ilvl w:val="0"/>
          <w:numId w:val="40"/>
        </w:numPr>
      </w:pPr>
      <w:r w:rsidRPr="00EA11A7">
        <w:t>Внутрисерийная воспроизводимость - коэффициент вариации не более 8%</w:t>
      </w:r>
    </w:p>
    <w:p w:rsidR="00C923FB" w:rsidRPr="00EA11A7" w:rsidRDefault="00C923FB" w:rsidP="00C923FB">
      <w:pPr>
        <w:pStyle w:val="af6"/>
        <w:numPr>
          <w:ilvl w:val="0"/>
          <w:numId w:val="40"/>
        </w:numPr>
      </w:pPr>
      <w:r w:rsidRPr="00EA11A7">
        <w:t>Межсерийная воспроизводимость - коэффициент вариации не более 10%</w:t>
      </w:r>
    </w:p>
    <w:p w:rsidR="00C923FB" w:rsidRPr="00EA11A7" w:rsidRDefault="00C923FB" w:rsidP="00C923FB">
      <w:pPr>
        <w:pStyle w:val="af6"/>
        <w:numPr>
          <w:ilvl w:val="0"/>
          <w:numId w:val="40"/>
        </w:numPr>
      </w:pPr>
      <w:r w:rsidRPr="00EA11A7">
        <w:t xml:space="preserve">Стабильность приготовленного рабочего промывочного раствора не менее </w:t>
      </w:r>
      <w:r w:rsidRPr="00EA11A7">
        <w:rPr>
          <w:lang w:val="kk-KZ"/>
        </w:rPr>
        <w:t>28</w:t>
      </w:r>
      <w:r w:rsidRPr="00EA11A7">
        <w:t xml:space="preserve"> дней при хранении при температуре от +2С до +8С</w:t>
      </w:r>
      <w:r w:rsidRPr="00EA11A7">
        <w:rPr>
          <w:lang w:val="kk-KZ"/>
        </w:rPr>
        <w:t>,</w:t>
      </w:r>
      <w:r w:rsidRPr="00EA11A7">
        <w:t xml:space="preserve"> при температуре от +</w:t>
      </w:r>
      <w:r w:rsidRPr="00EA11A7">
        <w:rPr>
          <w:lang w:val="kk-KZ"/>
        </w:rPr>
        <w:t>18</w:t>
      </w:r>
      <w:r w:rsidRPr="00EA11A7">
        <w:t>С до +</w:t>
      </w:r>
      <w:r w:rsidRPr="00EA11A7">
        <w:rPr>
          <w:lang w:val="kk-KZ"/>
        </w:rPr>
        <w:t>25</w:t>
      </w:r>
      <w:r w:rsidRPr="00EA11A7">
        <w:t xml:space="preserve">С </w:t>
      </w:r>
      <w:r w:rsidRPr="00EA11A7">
        <w:rPr>
          <w:lang w:val="kk-KZ"/>
        </w:rPr>
        <w:t>не менее 14 суток</w:t>
      </w:r>
      <w:r w:rsidRPr="00EA11A7">
        <w:t>.</w:t>
      </w:r>
    </w:p>
    <w:p w:rsidR="00C923FB" w:rsidRPr="00EA11A7" w:rsidRDefault="00C923FB" w:rsidP="00C923FB">
      <w:pPr>
        <w:pStyle w:val="af6"/>
        <w:numPr>
          <w:ilvl w:val="0"/>
          <w:numId w:val="40"/>
        </w:numPr>
      </w:pPr>
      <w:r w:rsidRPr="00EA11A7">
        <w:t>Стабильность приготовленного рабочего раствора конъюгата-</w:t>
      </w:r>
      <w:r w:rsidRPr="00EA11A7">
        <w:rPr>
          <w:lang w:val="kk-KZ"/>
        </w:rPr>
        <w:t>1 после вскрытия</w:t>
      </w:r>
      <w:r w:rsidRPr="00EA11A7">
        <w:t xml:space="preserve"> при хранении в защищенном от света месте при температуре от +2С до +8С -  не менее 30</w:t>
      </w:r>
      <w:r w:rsidRPr="00EA11A7">
        <w:rPr>
          <w:lang w:val="kk-KZ"/>
        </w:rPr>
        <w:t xml:space="preserve"> суток, </w:t>
      </w:r>
      <w:r w:rsidRPr="00EA11A7">
        <w:t>при температуре от +</w:t>
      </w:r>
      <w:r w:rsidRPr="00EA11A7">
        <w:rPr>
          <w:lang w:val="kk-KZ"/>
        </w:rPr>
        <w:t>18</w:t>
      </w:r>
      <w:r w:rsidRPr="00EA11A7">
        <w:t>С до +</w:t>
      </w:r>
      <w:r w:rsidRPr="00EA11A7">
        <w:rPr>
          <w:lang w:val="kk-KZ"/>
        </w:rPr>
        <w:t>25</w:t>
      </w:r>
      <w:r w:rsidRPr="00EA11A7">
        <w:t xml:space="preserve">С </w:t>
      </w:r>
      <w:r w:rsidRPr="00EA11A7">
        <w:rPr>
          <w:lang w:val="kk-KZ"/>
        </w:rPr>
        <w:t>не менее 12</w:t>
      </w:r>
      <w:r w:rsidRPr="00EA11A7">
        <w:t xml:space="preserve"> часов.</w:t>
      </w:r>
    </w:p>
    <w:p w:rsidR="00C923FB" w:rsidRPr="00EA11A7" w:rsidRDefault="00C923FB" w:rsidP="00C923FB">
      <w:pPr>
        <w:pStyle w:val="af6"/>
        <w:numPr>
          <w:ilvl w:val="0"/>
          <w:numId w:val="40"/>
        </w:numPr>
      </w:pPr>
      <w:r w:rsidRPr="00EA11A7">
        <w:t>Стабильность приготовленного рабочего раствора конъюгата-2</w:t>
      </w:r>
      <w:r w:rsidRPr="00EA11A7">
        <w:rPr>
          <w:lang w:val="kk-KZ"/>
        </w:rPr>
        <w:t xml:space="preserve"> после вскрытия</w:t>
      </w:r>
      <w:r w:rsidRPr="00EA11A7">
        <w:t xml:space="preserve"> при хранении в защищенном от света месте при температуре от +2С до +8С -  не менее 14</w:t>
      </w:r>
      <w:r w:rsidRPr="00EA11A7">
        <w:rPr>
          <w:lang w:val="kk-KZ"/>
        </w:rPr>
        <w:t xml:space="preserve"> суток, </w:t>
      </w:r>
      <w:r w:rsidRPr="00EA11A7">
        <w:t>при температуре от +</w:t>
      </w:r>
      <w:r w:rsidRPr="00EA11A7">
        <w:rPr>
          <w:lang w:val="kk-KZ"/>
        </w:rPr>
        <w:t>18</w:t>
      </w:r>
      <w:r w:rsidRPr="00EA11A7">
        <w:t>С до +</w:t>
      </w:r>
      <w:r w:rsidRPr="00EA11A7">
        <w:rPr>
          <w:lang w:val="kk-KZ"/>
        </w:rPr>
        <w:t>25</w:t>
      </w:r>
      <w:r w:rsidRPr="00EA11A7">
        <w:t xml:space="preserve">С </w:t>
      </w:r>
      <w:r w:rsidRPr="00EA11A7">
        <w:rPr>
          <w:lang w:val="kk-KZ"/>
        </w:rPr>
        <w:t>не менее 12</w:t>
      </w:r>
      <w:r w:rsidRPr="00EA11A7">
        <w:t xml:space="preserve"> часов.</w:t>
      </w:r>
    </w:p>
    <w:p w:rsidR="00C923FB" w:rsidRPr="00EA11A7" w:rsidRDefault="00C923FB" w:rsidP="00C923FB">
      <w:pPr>
        <w:pStyle w:val="af6"/>
        <w:numPr>
          <w:ilvl w:val="0"/>
          <w:numId w:val="40"/>
        </w:numPr>
      </w:pPr>
      <w:r w:rsidRPr="00EA11A7">
        <w:t xml:space="preserve">Стабильность приготовленного рабочего раствора </w:t>
      </w:r>
      <w:r w:rsidRPr="00EA11A7">
        <w:rPr>
          <w:lang w:val="kk-KZ"/>
        </w:rPr>
        <w:t>с</w:t>
      </w:r>
      <w:r w:rsidRPr="00EA11A7">
        <w:t>убстратн</w:t>
      </w:r>
      <w:r w:rsidRPr="00EA11A7">
        <w:rPr>
          <w:lang w:val="kk-KZ"/>
        </w:rPr>
        <w:t>ой</w:t>
      </w:r>
      <w:r w:rsidRPr="00EA11A7">
        <w:t xml:space="preserve"> смес</w:t>
      </w:r>
      <w:r w:rsidRPr="00EA11A7">
        <w:rPr>
          <w:lang w:val="kk-KZ"/>
        </w:rPr>
        <w:t>и</w:t>
      </w:r>
      <w:r w:rsidRPr="00EA11A7">
        <w:t xml:space="preserve"> при температуре от +</w:t>
      </w:r>
      <w:r w:rsidRPr="00EA11A7">
        <w:rPr>
          <w:lang w:val="kk-KZ"/>
        </w:rPr>
        <w:t>18</w:t>
      </w:r>
      <w:r w:rsidRPr="00EA11A7">
        <w:t>С до +</w:t>
      </w:r>
      <w:r w:rsidRPr="00EA11A7">
        <w:rPr>
          <w:lang w:val="kk-KZ"/>
        </w:rPr>
        <w:t>25</w:t>
      </w:r>
      <w:r w:rsidRPr="00EA11A7">
        <w:t xml:space="preserve">С </w:t>
      </w:r>
      <w:r w:rsidRPr="00EA11A7">
        <w:rPr>
          <w:lang w:val="kk-KZ"/>
        </w:rPr>
        <w:t>не менее 10</w:t>
      </w:r>
      <w:r w:rsidRPr="00EA11A7">
        <w:t xml:space="preserve"> часов.</w:t>
      </w:r>
    </w:p>
    <w:p w:rsidR="00C923FB" w:rsidRPr="00EA11A7" w:rsidRDefault="00C923FB" w:rsidP="00C923FB">
      <w:pPr>
        <w:pStyle w:val="af6"/>
        <w:numPr>
          <w:ilvl w:val="0"/>
          <w:numId w:val="40"/>
        </w:numPr>
      </w:pPr>
      <w:r w:rsidRPr="00EA11A7">
        <w:t xml:space="preserve">Срок годности  тест-системы не менее </w:t>
      </w:r>
      <w:r w:rsidRPr="00EA11A7">
        <w:rPr>
          <w:lang w:val="kk-KZ"/>
        </w:rPr>
        <w:t>24</w:t>
      </w:r>
      <w:r w:rsidRPr="00EA11A7">
        <w:t xml:space="preserve"> месяцев. </w:t>
      </w:r>
    </w:p>
    <w:p w:rsidR="00C923FB" w:rsidRPr="00EA11A7" w:rsidRDefault="00C923FB" w:rsidP="00C923FB">
      <w:pPr>
        <w:pStyle w:val="af6"/>
        <w:numPr>
          <w:ilvl w:val="0"/>
          <w:numId w:val="40"/>
        </w:numPr>
        <w:jc w:val="both"/>
      </w:pPr>
      <w:r w:rsidRPr="00EA11A7">
        <w:t xml:space="preserve">Транспортирование наборов должно производится при температуре от +2С до +8С. </w:t>
      </w:r>
    </w:p>
    <w:p w:rsidR="00C923FB" w:rsidRPr="00EA11A7" w:rsidRDefault="00C923FB" w:rsidP="00C923FB">
      <w:pPr>
        <w:pStyle w:val="af6"/>
        <w:jc w:val="both"/>
        <w:rPr>
          <w:bCs/>
          <w:lang w:val="kk-KZ"/>
        </w:rPr>
      </w:pPr>
      <w:r w:rsidRPr="00EA11A7">
        <w:rPr>
          <w:bCs/>
        </w:rPr>
        <w:t>при температуре от 9 до 25</w:t>
      </w:r>
      <w:r w:rsidRPr="00EA11A7">
        <w:rPr>
          <w:bCs/>
        </w:rPr>
        <w:sym w:font="Symbol" w:char="F0B0"/>
      </w:r>
      <w:r w:rsidRPr="00EA11A7">
        <w:rPr>
          <w:bCs/>
        </w:rPr>
        <w:t xml:space="preserve">С не </w:t>
      </w:r>
      <w:r w:rsidRPr="00EA11A7">
        <w:rPr>
          <w:bCs/>
          <w:lang w:val="kk-KZ"/>
        </w:rPr>
        <w:t>мен</w:t>
      </w:r>
      <w:r w:rsidRPr="00EA11A7">
        <w:rPr>
          <w:bCs/>
        </w:rPr>
        <w:t>ее 10 сут</w:t>
      </w:r>
      <w:r w:rsidRPr="00EA11A7">
        <w:rPr>
          <w:bCs/>
          <w:lang w:val="kk-KZ"/>
        </w:rPr>
        <w:t xml:space="preserve">ок </w:t>
      </w:r>
    </w:p>
    <w:p w:rsidR="00C923FB" w:rsidRPr="00EA11A7" w:rsidRDefault="00C923FB" w:rsidP="00C923FB">
      <w:pPr>
        <w:pStyle w:val="af6"/>
        <w:jc w:val="both"/>
        <w:rPr>
          <w:lang w:val="kk-KZ"/>
        </w:rPr>
      </w:pPr>
      <w:r w:rsidRPr="00EA11A7">
        <w:rPr>
          <w:bCs/>
        </w:rPr>
        <w:t>при температуре от 26 до 30</w:t>
      </w:r>
      <w:r w:rsidRPr="00EA11A7">
        <w:rPr>
          <w:bCs/>
        </w:rPr>
        <w:sym w:font="Symbol" w:char="F0B0"/>
      </w:r>
      <w:r w:rsidRPr="00EA11A7">
        <w:rPr>
          <w:bCs/>
        </w:rPr>
        <w:t>С</w:t>
      </w:r>
      <w:r w:rsidRPr="00EA11A7">
        <w:rPr>
          <w:bCs/>
          <w:lang w:val="kk-KZ"/>
        </w:rPr>
        <w:t xml:space="preserve"> не менее 5 суток</w:t>
      </w:r>
    </w:p>
    <w:p w:rsidR="00C923FB" w:rsidRPr="00EA11A7" w:rsidRDefault="00C923FB" w:rsidP="00C923FB">
      <w:pPr>
        <w:numPr>
          <w:ilvl w:val="0"/>
          <w:numId w:val="40"/>
        </w:numPr>
        <w:jc w:val="both"/>
      </w:pPr>
      <w:r w:rsidRPr="00EA11A7">
        <w:t>Дополнительные принадлежности входящие в состав набора:</w:t>
      </w:r>
    </w:p>
    <w:p w:rsidR="00C923FB" w:rsidRPr="00EA11A7" w:rsidRDefault="00C923FB" w:rsidP="00C923FB">
      <w:pPr>
        <w:pStyle w:val="af6"/>
        <w:numPr>
          <w:ilvl w:val="0"/>
          <w:numId w:val="41"/>
        </w:numPr>
        <w:jc w:val="both"/>
      </w:pPr>
      <w:r w:rsidRPr="00EA11A7">
        <w:t xml:space="preserve">крышки к полистироловым 96-луночным планшетам не менее 5 штук </w:t>
      </w:r>
    </w:p>
    <w:p w:rsidR="00C923FB" w:rsidRPr="00EA11A7" w:rsidRDefault="00C923FB" w:rsidP="00C923FB">
      <w:pPr>
        <w:pStyle w:val="af6"/>
        <w:numPr>
          <w:ilvl w:val="0"/>
          <w:numId w:val="41"/>
        </w:numPr>
        <w:jc w:val="both"/>
      </w:pPr>
      <w:r w:rsidRPr="00EA11A7">
        <w:t xml:space="preserve">плёнки защитные для ИФА-планшетов не менее 10 штук </w:t>
      </w:r>
    </w:p>
    <w:p w:rsidR="00C923FB" w:rsidRPr="00EA11A7" w:rsidRDefault="00C923FB" w:rsidP="00C923FB">
      <w:pPr>
        <w:pStyle w:val="af6"/>
        <w:numPr>
          <w:ilvl w:val="0"/>
          <w:numId w:val="41"/>
        </w:numPr>
        <w:jc w:val="both"/>
      </w:pPr>
      <w:r w:rsidRPr="00EA11A7">
        <w:t xml:space="preserve">наконечники одноразовые не менее 80 штук </w:t>
      </w:r>
    </w:p>
    <w:p w:rsidR="00C923FB" w:rsidRPr="00EA11A7" w:rsidRDefault="00C923FB" w:rsidP="00C923FB">
      <w:pPr>
        <w:pStyle w:val="af6"/>
        <w:numPr>
          <w:ilvl w:val="0"/>
          <w:numId w:val="41"/>
        </w:numPr>
        <w:jc w:val="both"/>
      </w:pPr>
      <w:r w:rsidRPr="00EA11A7">
        <w:t xml:space="preserve">ванночки пластиковые для жидких реагентов не менее 10 штук </w:t>
      </w:r>
    </w:p>
    <w:p w:rsidR="00C923FB" w:rsidRPr="00EA11A7" w:rsidRDefault="00C923FB" w:rsidP="00C923FB">
      <w:pPr>
        <w:pStyle w:val="af6"/>
        <w:numPr>
          <w:ilvl w:val="0"/>
          <w:numId w:val="41"/>
        </w:numPr>
        <w:jc w:val="both"/>
      </w:pPr>
      <w:r w:rsidRPr="00EA11A7">
        <w:t>пакеты полиэтиленовые с замком Zip-Lock не менее 3 штук</w:t>
      </w:r>
    </w:p>
    <w:p w:rsidR="00C923FB" w:rsidRPr="00EA11A7" w:rsidRDefault="00C923FB" w:rsidP="00C923FB">
      <w:pPr>
        <w:numPr>
          <w:ilvl w:val="0"/>
          <w:numId w:val="40"/>
        </w:numPr>
        <w:jc w:val="both"/>
      </w:pPr>
      <w:r w:rsidRPr="00EA11A7">
        <w:t>Наличие склада для хранения тест-наборов</w:t>
      </w:r>
    </w:p>
    <w:p w:rsidR="00C923FB" w:rsidRPr="00EA11A7" w:rsidRDefault="00C923FB" w:rsidP="00C923FB">
      <w:pPr>
        <w:numPr>
          <w:ilvl w:val="0"/>
          <w:numId w:val="40"/>
        </w:numPr>
        <w:jc w:val="both"/>
      </w:pPr>
      <w:r w:rsidRPr="00EA11A7">
        <w:t>Наличие товара не менее 50 наборов и возможность тест - наборы  оставлять на ответственном хранении до востребования</w:t>
      </w:r>
    </w:p>
    <w:p w:rsidR="00C923FB" w:rsidRPr="00EA11A7" w:rsidRDefault="00C923FB" w:rsidP="00C923FB">
      <w:pPr>
        <w:numPr>
          <w:ilvl w:val="0"/>
          <w:numId w:val="40"/>
        </w:numPr>
        <w:jc w:val="both"/>
      </w:pPr>
      <w:r w:rsidRPr="00EA11A7">
        <w:lastRenderedPageBreak/>
        <w:t>Доставка с соблюдением «Холодовой цепи»</w:t>
      </w:r>
    </w:p>
    <w:p w:rsidR="00C923FB" w:rsidRPr="00EA11A7" w:rsidRDefault="00C923FB" w:rsidP="00C923FB">
      <w:pPr>
        <w:numPr>
          <w:ilvl w:val="0"/>
          <w:numId w:val="40"/>
        </w:numPr>
        <w:jc w:val="both"/>
        <w:rPr>
          <w:lang w:val="en-US"/>
        </w:rPr>
      </w:pPr>
      <w:r w:rsidRPr="00EA11A7">
        <w:t>Наличие регистрационного удостоверения</w:t>
      </w:r>
      <w:r w:rsidRPr="00EA11A7">
        <w:rPr>
          <w:lang w:val="en-US"/>
        </w:rPr>
        <w:t xml:space="preserve"> РК</w:t>
      </w:r>
    </w:p>
    <w:p w:rsidR="00C923FB" w:rsidRPr="00EA11A7" w:rsidRDefault="00C923FB" w:rsidP="00C923FB">
      <w:pPr>
        <w:numPr>
          <w:ilvl w:val="0"/>
          <w:numId w:val="40"/>
        </w:numPr>
        <w:tabs>
          <w:tab w:val="num" w:pos="1134"/>
        </w:tabs>
        <w:suppressAutoHyphens/>
      </w:pPr>
      <w:r w:rsidRPr="00EA11A7">
        <w:rPr>
          <w:snapToGrid w:val="0"/>
        </w:rPr>
        <w:t>Наличие сертификата</w:t>
      </w:r>
      <w:r w:rsidRPr="00EA11A7">
        <w:rPr>
          <w:snapToGrid w:val="0"/>
          <w:lang w:val="en-US"/>
        </w:rPr>
        <w:t xml:space="preserve"> CE</w:t>
      </w:r>
    </w:p>
    <w:p w:rsidR="00C923FB" w:rsidRPr="000E706E" w:rsidRDefault="00C923FB" w:rsidP="00C923FB">
      <w:pPr>
        <w:numPr>
          <w:ilvl w:val="0"/>
          <w:numId w:val="40"/>
        </w:numPr>
        <w:jc w:val="both"/>
      </w:pPr>
      <w:r w:rsidRPr="00EA11A7">
        <w:t>Наличие утвержденной инструкции по применению</w:t>
      </w: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2137D1" w:rsidRDefault="002137D1" w:rsidP="00B91DF6">
      <w:pPr>
        <w:jc w:val="right"/>
        <w:rPr>
          <w:color w:val="000000"/>
        </w:rPr>
      </w:pPr>
    </w:p>
    <w:p w:rsidR="00810460" w:rsidRDefault="00810460" w:rsidP="00810460"/>
    <w:p w:rsidR="00810460" w:rsidRDefault="00810460" w:rsidP="00810460"/>
    <w:p w:rsidR="00810460" w:rsidRDefault="00810460" w:rsidP="00810460"/>
    <w:p w:rsidR="00810460" w:rsidRDefault="00810460" w:rsidP="00810460"/>
    <w:p w:rsidR="00810460" w:rsidRPr="00810460" w:rsidRDefault="00810460" w:rsidP="00810460"/>
    <w:p w:rsidR="00810460" w:rsidRDefault="00810460" w:rsidP="00B91DF6">
      <w:pPr>
        <w:jc w:val="right"/>
        <w:rPr>
          <w:color w:val="000000"/>
        </w:rPr>
      </w:pPr>
    </w:p>
    <w:p w:rsidR="00BC07FB" w:rsidRDefault="00BC07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C923FB" w:rsidRDefault="00C923FB" w:rsidP="00810460">
      <w:pPr>
        <w:rPr>
          <w:i/>
          <w:color w:val="000000"/>
        </w:rPr>
      </w:pPr>
    </w:p>
    <w:p w:rsidR="005D38D2" w:rsidRDefault="005D38D2" w:rsidP="00B91DF6">
      <w:pPr>
        <w:jc w:val="right"/>
        <w:rPr>
          <w:i/>
          <w:color w:val="000000"/>
        </w:rPr>
      </w:pPr>
    </w:p>
    <w:p w:rsidR="00CD5C5A" w:rsidRDefault="00CD5C5A" w:rsidP="00B91DF6">
      <w:pPr>
        <w:jc w:val="right"/>
        <w:rPr>
          <w:i/>
          <w:color w:val="000000"/>
        </w:rPr>
      </w:pPr>
    </w:p>
    <w:p w:rsidR="00866716" w:rsidRDefault="00866716"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E86709" w:rsidRDefault="00E86709" w:rsidP="00866716">
      <w:pPr>
        <w:autoSpaceDE w:val="0"/>
        <w:autoSpaceDN w:val="0"/>
        <w:adjustRightInd w:val="0"/>
        <w:jc w:val="center"/>
        <w:rPr>
          <w:b/>
          <w:bCs/>
          <w:color w:val="000000"/>
        </w:rPr>
      </w:pPr>
    </w:p>
    <w:p w:rsidR="00E86709" w:rsidRDefault="00E8670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B6139" w:rsidRDefault="002B6139" w:rsidP="00866716">
      <w:pPr>
        <w:autoSpaceDE w:val="0"/>
        <w:autoSpaceDN w:val="0"/>
        <w:adjustRightInd w:val="0"/>
        <w:jc w:val="center"/>
        <w:rPr>
          <w:b/>
          <w:bCs/>
          <w:color w:val="000000"/>
        </w:rPr>
      </w:pPr>
    </w:p>
    <w:p w:rsidR="00225F12" w:rsidRDefault="00225F12" w:rsidP="00225F12">
      <w:pPr>
        <w:jc w:val="center"/>
        <w:rPr>
          <w:b/>
        </w:rPr>
      </w:pPr>
      <w:r w:rsidRPr="00003606">
        <w:rPr>
          <w:b/>
        </w:rPr>
        <w:lastRenderedPageBreak/>
        <w:t>Техническая спецификация закупаемых товаров</w:t>
      </w:r>
    </w:p>
    <w:p w:rsidR="00225F12" w:rsidRPr="00003606" w:rsidRDefault="00225F12" w:rsidP="00225F12">
      <w:pPr>
        <w:jc w:val="center"/>
        <w:rPr>
          <w:b/>
        </w:rPr>
      </w:pPr>
    </w:p>
    <w:p w:rsidR="00225F12" w:rsidRDefault="00225F12" w:rsidP="00225F12">
      <w:pPr>
        <w:jc w:val="center"/>
        <w:rPr>
          <w:b/>
        </w:rPr>
      </w:pPr>
      <w:r>
        <w:rPr>
          <w:b/>
        </w:rPr>
        <w:t>По л</w:t>
      </w:r>
      <w:r w:rsidRPr="00003606">
        <w:rPr>
          <w:b/>
        </w:rPr>
        <w:t>от</w:t>
      </w:r>
      <w:r>
        <w:rPr>
          <w:b/>
        </w:rPr>
        <w:t>у</w:t>
      </w:r>
      <w:r w:rsidRPr="00003606">
        <w:rPr>
          <w:b/>
        </w:rPr>
        <w:t xml:space="preserve"> №1</w:t>
      </w:r>
    </w:p>
    <w:p w:rsidR="00225F12" w:rsidRPr="00003606" w:rsidRDefault="00225F12" w:rsidP="00225F12">
      <w:pPr>
        <w:jc w:val="center"/>
        <w:rPr>
          <w:b/>
        </w:rPr>
      </w:pPr>
    </w:p>
    <w:p w:rsidR="00CD5C5A" w:rsidRDefault="00CD5C5A" w:rsidP="002B6139">
      <w:pPr>
        <w:jc w:val="center"/>
        <w:rPr>
          <w:i/>
          <w:color w:val="000000"/>
        </w:rPr>
      </w:pPr>
    </w:p>
    <w:p w:rsidR="00FF663A" w:rsidRPr="00B91DF6" w:rsidRDefault="00FF663A" w:rsidP="00B91DF6">
      <w:pPr>
        <w:jc w:val="right"/>
        <w:rPr>
          <w:i/>
          <w:color w:val="000000"/>
        </w:rPr>
      </w:pPr>
      <w:r w:rsidRPr="00B91DF6">
        <w:rPr>
          <w:i/>
          <w:color w:val="000000"/>
        </w:rPr>
        <w:t>Приложение 2</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166"/>
        <w:gridCol w:w="4587"/>
        <w:gridCol w:w="1292"/>
      </w:tblGrid>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490"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5019"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536" w:type="dxa"/>
            <w:shd w:val="clear" w:color="auto" w:fill="auto"/>
          </w:tcPr>
          <w:p w:rsidR="00993177" w:rsidRPr="00993177" w:rsidRDefault="00993177" w:rsidP="00993177">
            <w:pPr>
              <w:rPr>
                <w:lang w:val="kk-KZ"/>
              </w:rPr>
            </w:pPr>
            <w:r>
              <w:rPr>
                <w:lang w:val="kk-KZ"/>
              </w:rPr>
              <w:t>Ед. измерения</w:t>
            </w:r>
          </w:p>
        </w:tc>
      </w:tr>
      <w:tr w:rsidR="00993177" w:rsidRPr="009F353A" w:rsidTr="00993177">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490"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5019"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536"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FF663A"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Default="00FF663A" w:rsidP="005B38C8">
      <w:pPr>
        <w:jc w:val="right"/>
        <w:rPr>
          <w:rStyle w:val="s0"/>
          <w:i/>
        </w:rPr>
      </w:pPr>
      <w:bookmarkStart w:id="5" w:name="SUB2"/>
      <w:bookmarkEnd w:id="5"/>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Pr="00993177" w:rsidRDefault="00FF663A" w:rsidP="00993177">
      <w:pPr>
        <w:rPr>
          <w:rStyle w:val="s0"/>
          <w:i/>
          <w:lang w:val="kk-KZ"/>
        </w:rPr>
      </w:pPr>
    </w:p>
    <w:p w:rsidR="00FF663A" w:rsidRDefault="00FF663A"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Pr="00AE0E6C" w:rsidRDefault="005D38D2" w:rsidP="005D38D2">
      <w:pPr>
        <w:jc w:val="right"/>
        <w:textAlignment w:val="baseline"/>
        <w:rPr>
          <w:lang w:val="kk-KZ"/>
        </w:rPr>
      </w:pPr>
      <w:r w:rsidRPr="00AE0E6C">
        <w:t xml:space="preserve">Приложение </w:t>
      </w:r>
      <w:r w:rsidRPr="00AE0E6C">
        <w:rPr>
          <w:lang w:val="kk-KZ"/>
        </w:rPr>
        <w:t>3</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E86709" w:rsidP="005D38D2">
      <w:pPr>
        <w:jc w:val="right"/>
        <w:rPr>
          <w:rStyle w:val="s0"/>
          <w:lang w:val="kk-KZ"/>
        </w:rPr>
      </w:pPr>
      <w:r>
        <w:rPr>
          <w:rStyle w:val="s0"/>
          <w:lang w:val="kk-KZ"/>
        </w:rPr>
        <w:t>от 2</w:t>
      </w:r>
      <w:r w:rsidR="00B63FDE">
        <w:rPr>
          <w:rStyle w:val="s0"/>
          <w:lang w:val="kk-KZ"/>
        </w:rPr>
        <w:t>3</w:t>
      </w:r>
      <w:r w:rsidR="005D38D2">
        <w:rPr>
          <w:rStyle w:val="s0"/>
          <w:lang w:val="kk-KZ"/>
        </w:rPr>
        <w:t>.01.20</w:t>
      </w:r>
      <w:r>
        <w:rPr>
          <w:rStyle w:val="s0"/>
          <w:lang w:val="kk-KZ"/>
        </w:rPr>
        <w:t>20</w:t>
      </w:r>
      <w:r w:rsidR="005D38D2">
        <w:rPr>
          <w:rStyle w:val="s0"/>
          <w:lang w:val="kk-KZ"/>
        </w:rPr>
        <w:t xml:space="preserve"> г.</w:t>
      </w:r>
    </w:p>
    <w:p w:rsidR="005D38D2" w:rsidRPr="00AE0E6C" w:rsidRDefault="005D38D2" w:rsidP="005D38D2">
      <w:pPr>
        <w:jc w:val="right"/>
        <w:textAlignment w:val="baseline"/>
      </w:pPr>
      <w:r w:rsidRPr="00AE0E6C">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r w:rsidRPr="00AE0E6C">
        <w:rPr>
          <w:rStyle w:val="s0"/>
        </w:rPr>
        <w:t>(наименование заказчика, организатора</w:t>
      </w:r>
    </w:p>
    <w:p w:rsidR="005D38D2" w:rsidRPr="00AE0E6C" w:rsidRDefault="005D38D2" w:rsidP="005D38D2">
      <w:pPr>
        <w:jc w:val="right"/>
      </w:pPr>
      <w:r w:rsidRPr="00AE0E6C">
        <w:rPr>
          <w:rStyle w:val="s0"/>
        </w:rPr>
        <w:t>закупа или единого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тендера/ объявление и </w:t>
      </w:r>
      <w:hyperlink r:id="rId10" w:history="1">
        <w:r w:rsidRPr="001476DD">
          <w:rPr>
            <w:rStyle w:val="af7"/>
          </w:rPr>
          <w:t>Правила</w:t>
        </w:r>
      </w:hyperlink>
      <w:r w:rsidRPr="001476DD">
        <w:rPr>
          <w:rStyle w:val="s0"/>
        </w:rPr>
        <w:t xml:space="preserve"> организации и проведения закупа лекарственных средств, </w:t>
      </w:r>
      <w:r w:rsidR="00E86709">
        <w:rPr>
          <w:rStyle w:val="s0"/>
        </w:rPr>
        <w:t>медицинских изделий</w:t>
      </w:r>
      <w:r w:rsidRPr="001476DD">
        <w:rPr>
          <w:rStyle w:val="s0"/>
        </w:rPr>
        <w:t xml:space="preserve">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r>
        <w:rPr>
          <w:rStyle w:val="s0"/>
        </w:rPr>
        <w:t xml:space="preserve">получение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t>Настоящая тендерная заявка состоит из:</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Имеющий все полномочия подписать тендерную заявку от имени и по поручению</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t>________________________</w:t>
      </w:r>
    </w:p>
    <w:p w:rsidR="00FF663A" w:rsidRDefault="00FF663A" w:rsidP="005B38C8">
      <w:pPr>
        <w:ind w:firstLine="400"/>
        <w:jc w:val="both"/>
      </w:pPr>
    </w:p>
    <w:p w:rsidR="00B63FDE" w:rsidRPr="00782675" w:rsidRDefault="00B63FDE" w:rsidP="005B38C8">
      <w:pPr>
        <w:ind w:firstLine="400"/>
        <w:jc w:val="both"/>
      </w:pPr>
    </w:p>
    <w:p w:rsidR="00FF663A" w:rsidRPr="00782675" w:rsidRDefault="00FF663A" w:rsidP="005D38D2">
      <w:bookmarkStart w:id="6" w:name="SUB3"/>
      <w:bookmarkEnd w:id="6"/>
      <w:r w:rsidRPr="00782675">
        <w:rPr>
          <w:rStyle w:val="s0"/>
        </w:rPr>
        <w:t> </w:t>
      </w:r>
    </w:p>
    <w:p w:rsidR="005D38D2" w:rsidRPr="007525DF" w:rsidRDefault="005D38D2" w:rsidP="005D38D2">
      <w:pPr>
        <w:jc w:val="right"/>
        <w:textAlignment w:val="baseline"/>
        <w:rPr>
          <w:lang w:val="kk-KZ"/>
        </w:rPr>
      </w:pPr>
      <w:r w:rsidRPr="007525DF">
        <w:lastRenderedPageBreak/>
        <w:t xml:space="preserve">Приложение </w:t>
      </w:r>
      <w:r w:rsidRPr="007525DF">
        <w:rPr>
          <w:lang w:val="kk-KZ"/>
        </w:rPr>
        <w:t>4</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225F12">
        <w:rPr>
          <w:lang w:val="kk-KZ"/>
        </w:rPr>
        <w:t>2</w:t>
      </w:r>
      <w:r w:rsidR="00B63FDE">
        <w:rPr>
          <w:lang w:val="kk-KZ"/>
        </w:rPr>
        <w:t>3</w:t>
      </w:r>
      <w:r>
        <w:rPr>
          <w:rStyle w:val="s0"/>
          <w:lang w:val="kk-KZ"/>
        </w:rPr>
        <w:t>.0</w:t>
      </w:r>
      <w:r w:rsidR="00E86709">
        <w:rPr>
          <w:rStyle w:val="s0"/>
          <w:lang w:val="kk-KZ"/>
        </w:rPr>
        <w:t>1.2020</w:t>
      </w:r>
      <w:r>
        <w:rPr>
          <w:rStyle w:val="s0"/>
          <w:lang w:val="kk-KZ"/>
        </w:rPr>
        <w:t xml:space="preserve"> г.</w:t>
      </w:r>
      <w:r>
        <w:t> </w:t>
      </w:r>
    </w:p>
    <w:p w:rsidR="005D38D2" w:rsidRDefault="005D38D2" w:rsidP="005D38D2">
      <w:pPr>
        <w:jc w:val="right"/>
        <w:textAlignment w:val="baseline"/>
      </w:pPr>
      <w:r>
        <w:t> </w:t>
      </w:r>
    </w:p>
    <w:p w:rsidR="005D38D2" w:rsidRPr="007525DF" w:rsidRDefault="005D38D2" w:rsidP="005D38D2">
      <w:pPr>
        <w:jc w:val="right"/>
        <w:textAlignment w:val="baseline"/>
      </w:pPr>
      <w:r w:rsidRPr="007525DF">
        <w:t>Форма</w:t>
      </w:r>
    </w:p>
    <w:p w:rsidR="005D38D2" w:rsidRDefault="005D38D2" w:rsidP="005D38D2">
      <w:pPr>
        <w:jc w:val="right"/>
        <w:textAlignment w:val="baseline"/>
      </w:pPr>
      <w:r>
        <w:t> </w:t>
      </w:r>
    </w:p>
    <w:p w:rsidR="005D38D2" w:rsidRDefault="005D38D2" w:rsidP="005D38D2">
      <w:pPr>
        <w:jc w:val="center"/>
      </w:pPr>
      <w:r>
        <w:rPr>
          <w:rStyle w:val="s1"/>
        </w:rPr>
        <w:t>Опись документов, прилагаемых к заявке потенциального поставщика</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6"/>
        <w:gridCol w:w="1715"/>
        <w:gridCol w:w="844"/>
        <w:gridCol w:w="1471"/>
        <w:gridCol w:w="1909"/>
        <w:gridCol w:w="3374"/>
        <w:gridCol w:w="661"/>
      </w:tblGrid>
      <w:tr w:rsidR="005D38D2" w:rsidTr="00C937D4">
        <w:trPr>
          <w:jc w:val="center"/>
        </w:trPr>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документа</w:t>
            </w:r>
          </w:p>
        </w:tc>
        <w:tc>
          <w:tcPr>
            <w:tcW w:w="4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и номер</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Краткое содержание</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Кем подписан документ</w:t>
            </w:r>
          </w:p>
        </w:tc>
        <w:tc>
          <w:tcPr>
            <w:tcW w:w="1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Оригинал, копия, нотариально засвидетельствованная копия</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Стр.</w:t>
            </w:r>
          </w:p>
        </w:tc>
      </w:tr>
    </w:tbl>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D38D2">
      <w:pPr>
        <w:rPr>
          <w:rStyle w:val="s0"/>
        </w:rPr>
      </w:pPr>
    </w:p>
    <w:p w:rsidR="005D38D2" w:rsidRPr="006571FA" w:rsidRDefault="005D38D2" w:rsidP="005D38D2">
      <w:pPr>
        <w:jc w:val="right"/>
        <w:textAlignment w:val="baseline"/>
        <w:rPr>
          <w:lang w:val="kk-KZ"/>
        </w:rPr>
      </w:pPr>
      <w:r w:rsidRPr="006571FA">
        <w:t xml:space="preserve">Приложение </w:t>
      </w:r>
      <w:r w:rsidRPr="006571FA">
        <w:rPr>
          <w:lang w:val="kk-KZ"/>
        </w:rPr>
        <w:t>5</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E86709">
        <w:rPr>
          <w:lang w:val="kk-KZ"/>
        </w:rPr>
        <w:t>2</w:t>
      </w:r>
      <w:r w:rsidR="00B63FDE">
        <w:rPr>
          <w:lang w:val="kk-KZ"/>
        </w:rPr>
        <w:t>3</w:t>
      </w:r>
      <w:r>
        <w:rPr>
          <w:rStyle w:val="s0"/>
          <w:lang w:val="kk-KZ"/>
        </w:rPr>
        <w:t>.0</w:t>
      </w:r>
      <w:r w:rsidR="00E86709">
        <w:rPr>
          <w:rStyle w:val="s0"/>
          <w:lang w:val="kk-KZ"/>
        </w:rPr>
        <w:t>1.2020</w:t>
      </w:r>
      <w:r>
        <w:rPr>
          <w:rStyle w:val="s0"/>
          <w:lang w:val="kk-KZ"/>
        </w:rPr>
        <w:t xml:space="preserve"> г.</w:t>
      </w:r>
      <w:r>
        <w:t> </w:t>
      </w:r>
    </w:p>
    <w:p w:rsidR="005D38D2" w:rsidRDefault="005D38D2" w:rsidP="005D38D2">
      <w:pPr>
        <w:jc w:val="right"/>
        <w:textAlignment w:val="baseline"/>
      </w:pPr>
      <w:r>
        <w:t> </w:t>
      </w:r>
    </w:p>
    <w:p w:rsidR="005D38D2" w:rsidRPr="0045558F" w:rsidRDefault="005D38D2" w:rsidP="005D38D2">
      <w:pPr>
        <w:jc w:val="right"/>
        <w:textAlignment w:val="baseline"/>
      </w:pPr>
      <w:r w:rsidRPr="0045558F">
        <w:t>Форма</w:t>
      </w:r>
    </w:p>
    <w:p w:rsidR="005D38D2" w:rsidRDefault="005D38D2" w:rsidP="005D38D2">
      <w:pPr>
        <w:jc w:val="right"/>
        <w:textAlignment w:val="baseline"/>
      </w:pPr>
      <w:r>
        <w:t> </w:t>
      </w:r>
    </w:p>
    <w:p w:rsidR="005D38D2" w:rsidRDefault="005D38D2" w:rsidP="005D38D2">
      <w:pPr>
        <w:jc w:val="center"/>
      </w:pPr>
      <w:r>
        <w:rPr>
          <w:rStyle w:val="s1"/>
        </w:rPr>
        <w:t>Справка об отсутствии просроченной задолженности</w:t>
      </w:r>
    </w:p>
    <w:p w:rsidR="005D38D2" w:rsidRDefault="005D38D2" w:rsidP="005D38D2">
      <w:pPr>
        <w:jc w:val="center"/>
        <w:textAlignment w:val="baseline"/>
      </w:pPr>
      <w:r>
        <w:t> </w:t>
      </w:r>
    </w:p>
    <w:p w:rsidR="005D38D2" w:rsidRDefault="005D38D2" w:rsidP="005D38D2">
      <w:pPr>
        <w:ind w:firstLine="400"/>
        <w:jc w:val="both"/>
      </w:pPr>
      <w:r>
        <w:rPr>
          <w:rStyle w:val="s0"/>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 xml:space="preserve">             (указать полное наименование физического лица,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5D38D2" w:rsidRDefault="005D38D2" w:rsidP="005D38D2">
      <w:pPr>
        <w:ind w:firstLine="400"/>
        <w:jc w:val="both"/>
      </w:pPr>
      <w:r>
        <w:rPr>
          <w:rStyle w:val="s0"/>
        </w:rPr>
        <w:t>Дата</w:t>
      </w:r>
    </w:p>
    <w:p w:rsidR="005D38D2" w:rsidRDefault="005D38D2" w:rsidP="005D38D2">
      <w:pPr>
        <w:ind w:firstLine="400"/>
        <w:jc w:val="both"/>
      </w:pPr>
      <w:r>
        <w:rPr>
          <w:rStyle w:val="s0"/>
        </w:rPr>
        <w:t>Подпись</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*БИН/ИИН - бизнес идентификационный номер/ индивидуальный идентификационный номер;</w:t>
      </w:r>
    </w:p>
    <w:p w:rsidR="005D38D2" w:rsidRDefault="005D38D2" w:rsidP="005D38D2">
      <w:pPr>
        <w:ind w:firstLine="400"/>
        <w:jc w:val="both"/>
      </w:pPr>
      <w:r>
        <w:rPr>
          <w:rStyle w:val="s0"/>
        </w:rPr>
        <w:t>**БИК - банковский идентификационный код.</w:t>
      </w:r>
    </w:p>
    <w:p w:rsidR="00FF663A" w:rsidRPr="00782675" w:rsidRDefault="00FF663A" w:rsidP="005B38C8">
      <w:pPr>
        <w:ind w:firstLine="426"/>
      </w:pPr>
    </w:p>
    <w:p w:rsidR="00FF663A" w:rsidRPr="00782675" w:rsidRDefault="00FF663A" w:rsidP="005B38C8">
      <w:pPr>
        <w:jc w:val="right"/>
        <w:rPr>
          <w:rStyle w:val="s0"/>
        </w:rPr>
      </w:pPr>
      <w:bookmarkStart w:id="7" w:name="SUB5"/>
      <w:bookmarkEnd w:id="7"/>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B38C8">
      <w:pPr>
        <w:jc w:val="right"/>
        <w:rPr>
          <w:rStyle w:val="s0"/>
          <w:i/>
        </w:rPr>
      </w:pPr>
    </w:p>
    <w:p w:rsidR="00E86709" w:rsidRPr="00782675" w:rsidRDefault="00E86709" w:rsidP="005B38C8">
      <w:pPr>
        <w:jc w:val="right"/>
        <w:rPr>
          <w:rStyle w:val="s0"/>
          <w:i/>
        </w:rPr>
      </w:pPr>
    </w:p>
    <w:p w:rsidR="00FF663A" w:rsidRDefault="00FF663A" w:rsidP="005D38D2">
      <w:pPr>
        <w:rPr>
          <w:rStyle w:val="s0"/>
          <w:i/>
        </w:rPr>
      </w:pPr>
    </w:p>
    <w:p w:rsidR="00FF663A" w:rsidRPr="00782675" w:rsidRDefault="00FF663A" w:rsidP="005B38C8">
      <w:pPr>
        <w:jc w:val="right"/>
        <w:rPr>
          <w:rStyle w:val="s0"/>
          <w:i/>
        </w:rPr>
      </w:pPr>
    </w:p>
    <w:p w:rsidR="005D38D2" w:rsidRPr="00924293" w:rsidRDefault="005D38D2" w:rsidP="005D38D2">
      <w:pPr>
        <w:jc w:val="right"/>
        <w:textAlignment w:val="baseline"/>
      </w:pPr>
      <w:r w:rsidRPr="00924293">
        <w:t>Приложение 6</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225F12">
        <w:rPr>
          <w:lang w:val="kk-KZ"/>
        </w:rPr>
        <w:t>2</w:t>
      </w:r>
      <w:r w:rsidR="00B63FDE">
        <w:rPr>
          <w:lang w:val="kk-KZ"/>
        </w:rPr>
        <w:t>3</w:t>
      </w:r>
      <w:r>
        <w:rPr>
          <w:rStyle w:val="s0"/>
          <w:lang w:val="kk-KZ"/>
        </w:rPr>
        <w:t>.0</w:t>
      </w:r>
      <w:r w:rsidR="00E86709">
        <w:rPr>
          <w:rStyle w:val="s0"/>
          <w:lang w:val="kk-KZ"/>
        </w:rPr>
        <w:t>1.2020</w:t>
      </w:r>
      <w:r>
        <w:rPr>
          <w:rStyle w:val="s0"/>
          <w:lang w:val="kk-KZ"/>
        </w:rPr>
        <w:t xml:space="preserve"> г.</w:t>
      </w:r>
      <w:r>
        <w:t> </w:t>
      </w:r>
    </w:p>
    <w:p w:rsidR="005D38D2" w:rsidRDefault="005D38D2" w:rsidP="005D38D2">
      <w:pPr>
        <w:jc w:val="right"/>
        <w:textAlignment w:val="baseline"/>
      </w:pPr>
      <w:r>
        <w:t> </w:t>
      </w:r>
    </w:p>
    <w:p w:rsidR="005D38D2" w:rsidRPr="00924293" w:rsidRDefault="005D38D2" w:rsidP="005D38D2">
      <w:pPr>
        <w:jc w:val="right"/>
        <w:textAlignment w:val="baseline"/>
      </w:pPr>
      <w:r w:rsidRPr="00924293">
        <w:t> Форма</w:t>
      </w:r>
    </w:p>
    <w:p w:rsidR="005D38D2" w:rsidRDefault="005D38D2" w:rsidP="005D38D2">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8305"/>
        <w:gridCol w:w="1670"/>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товаров</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Цена ________ за единицу в ____ на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Всего цена = стр.5 х стр.6,</w:t>
            </w:r>
          </w:p>
          <w:p w:rsidR="005D38D2" w:rsidRDefault="005D38D2" w:rsidP="00750D92">
            <w:pPr>
              <w:textAlignment w:val="baseline"/>
            </w:pPr>
            <w: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Общая цена, в ________ на условиях</w:t>
            </w:r>
          </w:p>
          <w:p w:rsidR="005D38D2" w:rsidRDefault="005D38D2" w:rsidP="00750D92">
            <w:pPr>
              <w:textAlignment w:val="baseline"/>
            </w:pPr>
            <w:r>
              <w:t>___________________ ИНКОТЕРМС 2010</w:t>
            </w:r>
          </w:p>
          <w:p w:rsidR="005D38D2" w:rsidRDefault="005D38D2" w:rsidP="00750D92">
            <w:pPr>
              <w:textAlignment w:val="baseline"/>
            </w:pPr>
            <w:r>
              <w:t>(пункт назначения, DDP)</w:t>
            </w:r>
          </w:p>
          <w:p w:rsidR="005D38D2" w:rsidRDefault="005D38D2" w:rsidP="00750D92">
            <w:pPr>
              <w:textAlignment w:val="baseline"/>
            </w:pPr>
            <w: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5D38D2" w:rsidRDefault="005D38D2" w:rsidP="00750D92">
            <w:pPr>
              <w:textAlignment w:val="baseline"/>
            </w:pPr>
            <w:r>
              <w:t>Потенциальный поставщик вправе указать другие затраты, в том числе:</w:t>
            </w:r>
          </w:p>
          <w:p w:rsidR="005D38D2" w:rsidRDefault="005D38D2" w:rsidP="00750D92">
            <w:pPr>
              <w:textAlignment w:val="baseline"/>
            </w:pPr>
            <w:r>
              <w:t>8.1.</w:t>
            </w:r>
          </w:p>
          <w:p w:rsidR="005D38D2" w:rsidRDefault="005D38D2" w:rsidP="00750D92">
            <w:pPr>
              <w:textAlignment w:val="baseline"/>
            </w:pPr>
            <w: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E86709" w:rsidP="00750D92">
            <w:pPr>
              <w:textAlignment w:val="baseline"/>
            </w:pPr>
            <w:r>
              <w:t>Завод изготовитель (наименование завода-изготовителя и его местонахождение)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textAlignment w:val="baseline"/>
      </w:pPr>
      <w:r>
        <w:t>______________ __________________________________</w:t>
      </w:r>
    </w:p>
    <w:p w:rsidR="005D38D2" w:rsidRDefault="005D38D2" w:rsidP="005D38D2">
      <w:pPr>
        <w:textAlignment w:val="baseline"/>
      </w:pPr>
      <w:r>
        <w:t>Подпись, дата должность, фамилия, имя, отчество (при его наличии)</w:t>
      </w:r>
    </w:p>
    <w:p w:rsidR="005D38D2" w:rsidRDefault="005D38D2" w:rsidP="005D38D2">
      <w:pPr>
        <w:textAlignment w:val="baseline"/>
      </w:pPr>
      <w:r>
        <w:t>Печать</w:t>
      </w:r>
    </w:p>
    <w:p w:rsidR="005D38D2" w:rsidRDefault="005D38D2" w:rsidP="005D38D2">
      <w:pPr>
        <w:textAlignment w:val="baseline"/>
      </w:pPr>
      <w:r>
        <w:t>(при наличии)</w:t>
      </w:r>
    </w:p>
    <w:p w:rsidR="005D38D2" w:rsidRDefault="005D38D2" w:rsidP="005D38D2">
      <w:pPr>
        <w:textAlignment w:val="baseline"/>
      </w:pPr>
      <w:r>
        <w:t>_______________________</w:t>
      </w:r>
    </w:p>
    <w:p w:rsidR="005D38D2" w:rsidRDefault="005D38D2" w:rsidP="005D38D2"/>
    <w:p w:rsidR="00FF663A" w:rsidRPr="00782675" w:rsidRDefault="00FF663A" w:rsidP="005B38C8">
      <w:pPr>
        <w:ind w:firstLine="426"/>
      </w:pPr>
    </w:p>
    <w:p w:rsidR="00FF663A" w:rsidRDefault="00FF663A" w:rsidP="008A49D3">
      <w:pPr>
        <w:ind w:firstLine="400"/>
        <w:jc w:val="both"/>
      </w:pPr>
      <w:r w:rsidRPr="00782675">
        <w:t>П</w:t>
      </w:r>
      <w:r w:rsidRPr="00782675">
        <w:rPr>
          <w:rStyle w:val="s0"/>
        </w:rPr>
        <w:t>р</w:t>
      </w:r>
      <w:r w:rsidRPr="00782675">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bookmarkStart w:id="8" w:name="SUB6"/>
      <w:bookmarkEnd w:id="8"/>
    </w:p>
    <w:p w:rsidR="00FF663A" w:rsidRPr="00993177" w:rsidRDefault="00FF663A" w:rsidP="00993177">
      <w:pPr>
        <w:jc w:val="both"/>
        <w:rPr>
          <w:rStyle w:val="s0"/>
          <w:i/>
          <w:lang w:val="kk-KZ"/>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E76294" w:rsidRDefault="00E76294"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Pr="00AB730F" w:rsidRDefault="005D38D2" w:rsidP="005D38D2">
      <w:pPr>
        <w:jc w:val="right"/>
        <w:textAlignment w:val="baseline"/>
      </w:pPr>
      <w:bookmarkStart w:id="9" w:name="SUB7"/>
      <w:bookmarkEnd w:id="9"/>
      <w:r w:rsidRPr="00AB730F">
        <w:t>Форма</w:t>
      </w:r>
    </w:p>
    <w:p w:rsidR="005D38D2" w:rsidRDefault="005D38D2" w:rsidP="005D38D2">
      <w:pPr>
        <w:jc w:val="right"/>
        <w:textAlignment w:val="baseline"/>
      </w:pPr>
      <w:r>
        <w:t> </w:t>
      </w:r>
    </w:p>
    <w:p w:rsidR="005D38D2" w:rsidRDefault="005D38D2" w:rsidP="005D38D2">
      <w:pPr>
        <w:jc w:val="center"/>
      </w:pPr>
      <w:r>
        <w:rPr>
          <w:rStyle w:val="s1"/>
        </w:rPr>
        <w:t>Банковская гарантия (вид обеспечения исполнения договора поставки/договора закупа/договора оказания фармацевтических услуг/договора финансового лизинга)</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банка:________________________________________________</w:t>
      </w:r>
    </w:p>
    <w:p w:rsidR="005D38D2" w:rsidRDefault="005D38D2" w:rsidP="005D38D2">
      <w:pPr>
        <w:ind w:firstLine="400"/>
        <w:jc w:val="both"/>
      </w:pPr>
      <w:r>
        <w:rPr>
          <w:rStyle w:val="s0"/>
        </w:rPr>
        <w:t>(наименование и реквизиты банка)</w:t>
      </w:r>
    </w:p>
    <w:p w:rsidR="005D38D2" w:rsidRDefault="005D38D2" w:rsidP="005D38D2">
      <w:pPr>
        <w:ind w:firstLine="400"/>
        <w:jc w:val="both"/>
      </w:pPr>
      <w:r>
        <w:rPr>
          <w:rStyle w:val="s0"/>
        </w:rPr>
        <w:t>Кому:_____________________________________________________________</w:t>
      </w:r>
    </w:p>
    <w:p w:rsidR="005D38D2" w:rsidRDefault="005D38D2" w:rsidP="005D38D2">
      <w:pPr>
        <w:ind w:firstLine="400"/>
        <w:jc w:val="both"/>
      </w:pPr>
      <w:r>
        <w:rPr>
          <w:rStyle w:val="s0"/>
        </w:rPr>
        <w:t>(наименование и реквизиты заказчика)</w:t>
      </w:r>
    </w:p>
    <w:p w:rsidR="005D38D2" w:rsidRDefault="005D38D2" w:rsidP="005D38D2">
      <w:pPr>
        <w:ind w:firstLine="400"/>
        <w:jc w:val="both"/>
      </w:pPr>
      <w:r>
        <w:rPr>
          <w:rStyle w:val="s0"/>
        </w:rPr>
        <w:t>Гарантийное обязательство № ___</w:t>
      </w:r>
    </w:p>
    <w:p w:rsidR="005D38D2" w:rsidRDefault="005D38D2" w:rsidP="005D38D2">
      <w:pPr>
        <w:ind w:firstLine="400"/>
        <w:jc w:val="both"/>
      </w:pPr>
      <w:r>
        <w:rPr>
          <w:rStyle w:val="s0"/>
        </w:rPr>
        <w:t>_______________________ «___»___________ _____ г.</w:t>
      </w:r>
    </w:p>
    <w:p w:rsidR="005D38D2" w:rsidRDefault="005D38D2" w:rsidP="005D38D2">
      <w:pPr>
        <w:ind w:firstLine="400"/>
        <w:jc w:val="both"/>
      </w:pPr>
      <w:r>
        <w:rPr>
          <w:rStyle w:val="s0"/>
        </w:rPr>
        <w:t>(место нахождения)</w:t>
      </w:r>
    </w:p>
    <w:p w:rsidR="005D38D2" w:rsidRDefault="005D38D2" w:rsidP="005D38D2">
      <w:pPr>
        <w:ind w:firstLine="400"/>
        <w:jc w:val="both"/>
      </w:pPr>
      <w:r>
        <w:rPr>
          <w:rStyle w:val="s0"/>
        </w:rPr>
        <w:t>Принимая во внимание, что ____________________________________________________________,</w:t>
      </w:r>
    </w:p>
    <w:p w:rsidR="005D38D2" w:rsidRDefault="005D38D2" w:rsidP="005D38D2">
      <w:pPr>
        <w:ind w:firstLine="400"/>
        <w:jc w:val="both"/>
      </w:pPr>
      <w:r>
        <w:rPr>
          <w:rStyle w:val="s0"/>
        </w:rPr>
        <w:t>(наименование поставщика)</w:t>
      </w:r>
    </w:p>
    <w:p w:rsidR="005D38D2" w:rsidRDefault="005D38D2" w:rsidP="005D38D2">
      <w:pPr>
        <w:ind w:firstLine="400"/>
        <w:jc w:val="both"/>
      </w:pPr>
      <w:r>
        <w:rPr>
          <w:rStyle w:val="s0"/>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5D38D2" w:rsidRDefault="005D38D2" w:rsidP="005D38D2">
      <w:pPr>
        <w:ind w:firstLine="400"/>
        <w:jc w:val="both"/>
      </w:pPr>
      <w:r>
        <w:rPr>
          <w:rStyle w:val="s0"/>
        </w:rPr>
        <w:t>(описание товаров или услуг)</w:t>
      </w:r>
    </w:p>
    <w:p w:rsidR="005D38D2" w:rsidRDefault="005D38D2" w:rsidP="005D38D2">
      <w:pPr>
        <w:ind w:firstLine="400"/>
        <w:jc w:val="both"/>
      </w:pPr>
      <w:r>
        <w:rPr>
          <w:rStyle w:val="s0"/>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5D38D2" w:rsidRDefault="005D38D2" w:rsidP="005D38D2">
      <w:pPr>
        <w:ind w:firstLine="400"/>
        <w:jc w:val="both"/>
      </w:pPr>
      <w:r>
        <w:rPr>
          <w:rStyle w:val="s0"/>
        </w:rPr>
        <w:t>настоящим __________________________________________________________________</w:t>
      </w:r>
    </w:p>
    <w:p w:rsidR="005D38D2" w:rsidRDefault="005D38D2" w:rsidP="005D38D2">
      <w:pPr>
        <w:ind w:firstLine="400"/>
        <w:jc w:val="both"/>
      </w:pPr>
      <w:r>
        <w:rPr>
          <w:rStyle w:val="s0"/>
        </w:rPr>
        <w:t>(наименование банка)</w:t>
      </w:r>
    </w:p>
    <w:p w:rsidR="005D38D2" w:rsidRDefault="005D38D2" w:rsidP="005D38D2">
      <w:pPr>
        <w:ind w:firstLine="400"/>
        <w:jc w:val="both"/>
      </w:pPr>
      <w:r>
        <w:rPr>
          <w:rStyle w:val="s0"/>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5D38D2" w:rsidRDefault="005D38D2" w:rsidP="005D38D2">
      <w:pPr>
        <w:ind w:firstLine="400"/>
        <w:jc w:val="both"/>
      </w:pPr>
      <w:r>
        <w:rPr>
          <w:rStyle w:val="s0"/>
        </w:rPr>
        <w:t>__________________________________________ по получении</w:t>
      </w:r>
    </w:p>
    <w:p w:rsidR="005D38D2" w:rsidRDefault="005D38D2" w:rsidP="005D38D2">
      <w:pPr>
        <w:ind w:firstLine="400"/>
        <w:jc w:val="both"/>
      </w:pPr>
      <w:r>
        <w:rPr>
          <w:rStyle w:val="s0"/>
        </w:rPr>
        <w:t>(сумма в цифрах и прописью)</w:t>
      </w:r>
    </w:p>
    <w:p w:rsidR="005D38D2" w:rsidRDefault="005D38D2" w:rsidP="005D38D2">
      <w:pPr>
        <w:ind w:firstLine="400"/>
        <w:jc w:val="both"/>
      </w:pPr>
      <w:r w:rsidRPr="008D4E29">
        <w:rPr>
          <w:rStyle w:val="s0"/>
        </w:rPr>
        <w:t xml:space="preserve">Вашего письменного требования на оплату, по основаниям, предусмотренным </w:t>
      </w:r>
      <w:hyperlink r:id="rId11" w:history="1">
        <w:r w:rsidRPr="008D4E29">
          <w:rPr>
            <w:rStyle w:val="af7"/>
          </w:rPr>
          <w:t>пунктами 98</w:t>
        </w:r>
      </w:hyperlink>
      <w:r w:rsidRPr="008D4E29">
        <w:rPr>
          <w:rStyle w:val="s0"/>
        </w:rPr>
        <w:t xml:space="preserve">, </w:t>
      </w:r>
      <w:hyperlink r:id="rId12" w:history="1">
        <w:r w:rsidRPr="008D4E29">
          <w:rPr>
            <w:rStyle w:val="af7"/>
          </w:rPr>
          <w:t>282</w:t>
        </w:r>
      </w:hyperlink>
      <w:r w:rsidRPr="008D4E29">
        <w:rPr>
          <w:rStyle w:val="s0"/>
        </w:rPr>
        <w:t xml:space="preserve">, </w:t>
      </w:r>
      <w:hyperlink r:id="rId13" w:history="1">
        <w:r w:rsidRPr="008D4E29">
          <w:rPr>
            <w:rStyle w:val="af7"/>
          </w:rPr>
          <w:t>472</w:t>
        </w:r>
      </w:hyperlink>
      <w:r w:rsidRPr="008D4E29">
        <w:rPr>
          <w:rStyle w:val="s0"/>
        </w:rPr>
        <w:t xml:space="preserve"> Правил организации и проведения закупа лекарственных средств, профилактических</w:t>
      </w:r>
      <w:r>
        <w:rPr>
          <w:rStyle w:val="s0"/>
        </w:rPr>
        <w:t xml:space="preserve">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5D38D2" w:rsidRDefault="005D38D2" w:rsidP="005D38D2">
      <w:pPr>
        <w:ind w:firstLine="400"/>
        <w:jc w:val="both"/>
      </w:pPr>
      <w:r>
        <w:rPr>
          <w:rStyle w:val="s0"/>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5D38D2" w:rsidRPr="005F3D3C" w:rsidRDefault="005D38D2" w:rsidP="005D38D2">
      <w:pPr>
        <w:ind w:firstLine="400"/>
        <w:jc w:val="both"/>
        <w:rPr>
          <w:rStyle w:val="s0"/>
          <w:color w:val="auto"/>
          <w:sz w:val="20"/>
          <w:szCs w:val="20"/>
        </w:rPr>
      </w:pPr>
      <w:r>
        <w:rPr>
          <w:rStyle w:val="s0"/>
        </w:rPr>
        <w:t>Подпись и печать гарантов Дата и адрес</w:t>
      </w:r>
    </w:p>
    <w:p w:rsidR="00FF663A" w:rsidRPr="00782675" w:rsidRDefault="00FF663A" w:rsidP="008A49D3">
      <w:pPr>
        <w:rPr>
          <w:i/>
        </w:rPr>
        <w:sectPr w:rsidR="00FF663A" w:rsidRPr="00782675" w:rsidSect="005B38C8">
          <w:headerReference w:type="default" r:id="rId14"/>
          <w:footnotePr>
            <w:pos w:val="beneathText"/>
          </w:footnotePr>
          <w:pgSz w:w="11905" w:h="16837"/>
          <w:pgMar w:top="851" w:right="567" w:bottom="851" w:left="1134" w:header="0" w:footer="720" w:gutter="0"/>
          <w:cols w:space="720"/>
          <w:docGrid w:linePitch="360"/>
        </w:sectPr>
      </w:pPr>
    </w:p>
    <w:p w:rsidR="00FF663A" w:rsidRPr="00753A8E" w:rsidRDefault="00FF663A" w:rsidP="005B38C8">
      <w:pPr>
        <w:autoSpaceDE w:val="0"/>
        <w:autoSpaceDN w:val="0"/>
        <w:ind w:firstLine="425"/>
        <w:jc w:val="right"/>
        <w:rPr>
          <w:b/>
        </w:rPr>
      </w:pPr>
      <w:r w:rsidRPr="00753A8E">
        <w:rPr>
          <w:b/>
        </w:rPr>
        <w:lastRenderedPageBreak/>
        <w:t xml:space="preserve">Приложение </w:t>
      </w:r>
      <w:r w:rsidR="006D3A72">
        <w:rPr>
          <w:b/>
        </w:rPr>
        <w:t>9</w:t>
      </w:r>
    </w:p>
    <w:p w:rsidR="00FF663A" w:rsidRPr="00782675" w:rsidRDefault="00FF663A" w:rsidP="005B38C8">
      <w:pPr>
        <w:autoSpaceDE w:val="0"/>
        <w:autoSpaceDN w:val="0"/>
        <w:ind w:firstLine="425"/>
        <w:jc w:val="center"/>
      </w:pPr>
      <w:r>
        <w:rPr>
          <w:rStyle w:val="s1"/>
          <w:bCs/>
          <w:szCs w:val="28"/>
        </w:rPr>
        <w:br/>
      </w:r>
      <w:r w:rsidRPr="00782675">
        <w:rPr>
          <w:rStyle w:val="s1"/>
          <w:bCs/>
          <w:szCs w:val="28"/>
        </w:rPr>
        <w:t>Договор о закупе</w:t>
      </w:r>
    </w:p>
    <w:p w:rsidR="00FF663A" w:rsidRPr="00782675" w:rsidRDefault="00FF663A" w:rsidP="005B38C8">
      <w:pPr>
        <w:autoSpaceDE w:val="0"/>
        <w:autoSpaceDN w:val="0"/>
        <w:ind w:firstLine="425"/>
        <w:jc w:val="center"/>
      </w:pPr>
      <w:r w:rsidRPr="00782675">
        <w:br/>
        <w:t>г.</w:t>
      </w:r>
      <w:r w:rsidR="00F40343">
        <w:t xml:space="preserve"> Алматы</w:t>
      </w:r>
      <w:r w:rsidRPr="00782675">
        <w:t xml:space="preserve">                                                        </w:t>
      </w:r>
      <w:r>
        <w:t xml:space="preserve">     </w:t>
      </w:r>
      <w:r w:rsidRPr="00782675">
        <w:t xml:space="preserve">         </w:t>
      </w:r>
      <w:r>
        <w:t xml:space="preserve">                 </w:t>
      </w:r>
      <w:r w:rsidRPr="00782675">
        <w:t>  «_____» ____________20</w:t>
      </w:r>
      <w:r w:rsidR="00E76294">
        <w:t>20</w:t>
      </w:r>
      <w:r w:rsidRPr="00782675">
        <w:t>г.</w:t>
      </w:r>
    </w:p>
    <w:p w:rsidR="00FF663A" w:rsidRPr="00782675" w:rsidRDefault="00FF663A" w:rsidP="005B38C8">
      <w:pPr>
        <w:autoSpaceDE w:val="0"/>
        <w:autoSpaceDN w:val="0"/>
        <w:ind w:firstLine="425"/>
      </w:pPr>
    </w:p>
    <w:p w:rsidR="00FF663A" w:rsidRDefault="00FF663A" w:rsidP="00753A8E">
      <w:pPr>
        <w:autoSpaceDE w:val="0"/>
        <w:autoSpaceDN w:val="0"/>
        <w:ind w:firstLine="425"/>
        <w:jc w:val="both"/>
      </w:pPr>
      <w:r>
        <w:t xml:space="preserve">» </w:t>
      </w:r>
      <w:r w:rsidRPr="00782675">
        <w:t xml:space="preserve"> именуемое в дальнейшем - «Заказчик», в лице с одной стороны и </w:t>
      </w:r>
    </w:p>
    <w:p w:rsidR="00FF663A" w:rsidRPr="00782675" w:rsidRDefault="00FF663A" w:rsidP="00753A8E">
      <w:pPr>
        <w:autoSpaceDE w:val="0"/>
        <w:autoSpaceDN w:val="0"/>
        <w:ind w:firstLine="425"/>
        <w:jc w:val="both"/>
      </w:pPr>
      <w:r w:rsidRPr="00782675">
        <w:t>_________________________</w:t>
      </w:r>
      <w:r>
        <w:t xml:space="preserve"> </w:t>
      </w:r>
      <w:r w:rsidRPr="00782675">
        <w:t xml:space="preserve"> именуемый (ое)(ая) в дальнейшем - «Поставщик»,  </w:t>
      </w:r>
    </w:p>
    <w:p w:rsidR="00FF663A" w:rsidRDefault="00FF663A" w:rsidP="00753A8E">
      <w:pPr>
        <w:autoSpaceDE w:val="0"/>
        <w:autoSpaceDN w:val="0"/>
      </w:pPr>
      <w:r w:rsidRPr="00782675">
        <w:t>в лице_________________________ действующего на основании</w:t>
      </w:r>
      <w:r>
        <w:t xml:space="preserve"> </w:t>
      </w:r>
      <w:r w:rsidRPr="00782675">
        <w:t>_____________________</w:t>
      </w:r>
      <w:r>
        <w:br/>
      </w:r>
    </w:p>
    <w:p w:rsidR="00FF663A" w:rsidRDefault="00FF663A" w:rsidP="00753A8E">
      <w:pPr>
        <w:autoSpaceDE w:val="0"/>
        <w:autoSpaceDN w:val="0"/>
        <w:ind w:firstLine="400"/>
        <w:jc w:val="both"/>
      </w:pPr>
      <w:r w:rsidRPr="00782675">
        <w:t xml:space="preserve">с другой стороны, на основании </w:t>
      </w:r>
      <w: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w:t>
      </w:r>
      <w:r w:rsidRPr="00782675">
        <w:t>протокола об итогах закупа способом</w:t>
      </w:r>
      <w:r>
        <w:t>,</w:t>
      </w:r>
      <w:r w:rsidRPr="00782675">
        <w:t xml:space="preserve"> заключили настоящий Договор о закупе (далее - Договор) и пришли к соглашению о нижеследующем:</w:t>
      </w:r>
    </w:p>
    <w:p w:rsidR="00FF663A" w:rsidRPr="00782675" w:rsidRDefault="00FF663A" w:rsidP="00753A8E">
      <w:pPr>
        <w:autoSpaceDE w:val="0"/>
        <w:autoSpaceDN w:val="0"/>
        <w:ind w:firstLine="425"/>
        <w:jc w:val="both"/>
      </w:pPr>
    </w:p>
    <w:p w:rsidR="00FF663A" w:rsidRPr="00782675" w:rsidRDefault="00FF663A" w:rsidP="005B38C8">
      <w:pPr>
        <w:autoSpaceDE w:val="0"/>
        <w:autoSpaceDN w:val="0"/>
        <w:ind w:firstLine="400"/>
        <w:jc w:val="both"/>
      </w:pPr>
      <w:r w:rsidRPr="00782675">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FF663A" w:rsidRPr="00782675" w:rsidRDefault="00FF663A" w:rsidP="005B38C8">
      <w:pPr>
        <w:autoSpaceDE w:val="0"/>
        <w:autoSpaceDN w:val="0"/>
        <w:ind w:firstLine="400"/>
        <w:jc w:val="both"/>
      </w:pPr>
      <w:r w:rsidRPr="00782675">
        <w:t>2. Общая стоимость товаров  составляет (указать сумму цифрами и прописью) (далее - общая сумма договора).</w:t>
      </w:r>
    </w:p>
    <w:p w:rsidR="00FF663A" w:rsidRPr="00782675" w:rsidRDefault="00FF663A" w:rsidP="005B38C8">
      <w:pPr>
        <w:autoSpaceDE w:val="0"/>
        <w:autoSpaceDN w:val="0"/>
        <w:ind w:firstLine="400"/>
        <w:jc w:val="both"/>
      </w:pPr>
      <w:r w:rsidRPr="00782675">
        <w:t>3. В данном Договоре нижеперечисленные понятия будут иметь следующее толкование:</w:t>
      </w:r>
    </w:p>
    <w:p w:rsidR="00FF663A" w:rsidRPr="00782675" w:rsidRDefault="00FF663A" w:rsidP="005B38C8">
      <w:pPr>
        <w:autoSpaceDE w:val="0"/>
        <w:autoSpaceDN w:val="0"/>
        <w:ind w:firstLine="400"/>
        <w:jc w:val="both"/>
      </w:pPr>
      <w:r w:rsidRPr="00782675">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FF663A" w:rsidRPr="00782675" w:rsidRDefault="00FF663A" w:rsidP="005B38C8">
      <w:pPr>
        <w:autoSpaceDE w:val="0"/>
        <w:autoSpaceDN w:val="0"/>
        <w:ind w:firstLine="400"/>
        <w:jc w:val="both"/>
      </w:pPr>
      <w:r w:rsidRPr="00782675">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FF663A" w:rsidRPr="00782675" w:rsidRDefault="00FF663A" w:rsidP="005B38C8">
      <w:pPr>
        <w:autoSpaceDE w:val="0"/>
        <w:autoSpaceDN w:val="0"/>
        <w:ind w:firstLine="400"/>
        <w:jc w:val="both"/>
      </w:pPr>
      <w:r w:rsidRPr="00782675">
        <w:t>3) товары - товары и сопутствующие услуги, которые Поставщик должен поставить Заказчику в рамках Договора;</w:t>
      </w:r>
    </w:p>
    <w:p w:rsidR="00FF663A" w:rsidRPr="00782675" w:rsidRDefault="00FF663A" w:rsidP="005B38C8">
      <w:pPr>
        <w:autoSpaceDE w:val="0"/>
        <w:autoSpaceDN w:val="0"/>
        <w:ind w:firstLine="400"/>
        <w:jc w:val="both"/>
      </w:pPr>
      <w:r w:rsidRPr="00782675">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FF663A" w:rsidRPr="00782675" w:rsidRDefault="00FF663A" w:rsidP="005B38C8">
      <w:pPr>
        <w:autoSpaceDE w:val="0"/>
        <w:autoSpaceDN w:val="0"/>
        <w:ind w:firstLine="400"/>
        <w:jc w:val="both"/>
      </w:pPr>
      <w:r>
        <w:t>5) Заказчик – _____________________________________________</w:t>
      </w:r>
      <w:r w:rsidRPr="00782675">
        <w:t>;</w:t>
      </w:r>
    </w:p>
    <w:p w:rsidR="00FF663A" w:rsidRPr="00782675" w:rsidRDefault="00FF663A" w:rsidP="005B38C8">
      <w:pPr>
        <w:autoSpaceDE w:val="0"/>
        <w:autoSpaceDN w:val="0"/>
        <w:ind w:firstLine="400"/>
        <w:jc w:val="both"/>
      </w:pPr>
      <w:r w:rsidRPr="00782675">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FF663A" w:rsidRPr="00782675" w:rsidRDefault="00FF663A" w:rsidP="005B38C8">
      <w:pPr>
        <w:autoSpaceDE w:val="0"/>
        <w:autoSpaceDN w:val="0"/>
        <w:ind w:firstLine="400"/>
        <w:jc w:val="both"/>
      </w:pPr>
      <w:r w:rsidRPr="00782675">
        <w:t>4. Перечисленные ниже документы и условия, оговоренные в них, образуют данный Договор и считаются его неотъемлемой частью, а именно:</w:t>
      </w:r>
    </w:p>
    <w:p w:rsidR="00FF663A" w:rsidRPr="00782675" w:rsidRDefault="00FF663A" w:rsidP="005B38C8">
      <w:pPr>
        <w:autoSpaceDE w:val="0"/>
        <w:autoSpaceDN w:val="0"/>
        <w:ind w:firstLine="400"/>
        <w:jc w:val="both"/>
      </w:pPr>
      <w:r w:rsidRPr="00782675">
        <w:t>1) настоящий Договор;</w:t>
      </w:r>
    </w:p>
    <w:p w:rsidR="00FF663A" w:rsidRPr="00782675" w:rsidRDefault="00FF663A" w:rsidP="005B38C8">
      <w:pPr>
        <w:autoSpaceDE w:val="0"/>
        <w:autoSpaceDN w:val="0"/>
        <w:ind w:firstLine="400"/>
        <w:jc w:val="both"/>
      </w:pPr>
      <w:r w:rsidRPr="00782675">
        <w:t>2) перечень закупаемых товаров;</w:t>
      </w:r>
    </w:p>
    <w:p w:rsidR="00FF663A" w:rsidRDefault="00FF663A" w:rsidP="005B38C8">
      <w:pPr>
        <w:autoSpaceDE w:val="0"/>
        <w:autoSpaceDN w:val="0"/>
        <w:ind w:firstLine="400"/>
        <w:jc w:val="both"/>
      </w:pPr>
      <w:r w:rsidRPr="00782675">
        <w:t>3) техническая спецификация;</w:t>
      </w:r>
    </w:p>
    <w:p w:rsidR="00FF663A" w:rsidRPr="00782675" w:rsidRDefault="00FF663A" w:rsidP="005B38C8">
      <w:pPr>
        <w:autoSpaceDE w:val="0"/>
        <w:autoSpaceDN w:val="0"/>
        <w:ind w:firstLine="400"/>
        <w:jc w:val="both"/>
      </w:pPr>
      <w:r>
        <w:t>4</w:t>
      </w:r>
      <w:r w:rsidRPr="00782675">
        <w:t>) обеспечение исполнения Договора.</w:t>
      </w:r>
    </w:p>
    <w:p w:rsidR="00FF663A" w:rsidRPr="00782675" w:rsidRDefault="00FF663A" w:rsidP="005B38C8">
      <w:pPr>
        <w:autoSpaceDE w:val="0"/>
        <w:autoSpaceDN w:val="0"/>
        <w:ind w:firstLine="425"/>
      </w:pPr>
      <w:r>
        <w:lastRenderedPageBreak/>
        <w:t>6</w:t>
      </w:r>
      <w:r w:rsidRPr="00782675">
        <w:t xml:space="preserve">. Форма оплаты           </w:t>
      </w:r>
      <w:r w:rsidRPr="00782675">
        <w:rPr>
          <w:u w:val="single"/>
        </w:rPr>
        <w:t xml:space="preserve">                         перечисление                                                                      .   </w:t>
      </w:r>
      <w:r w:rsidRPr="00782675">
        <w:t xml:space="preserve">  </w:t>
      </w:r>
      <w:r w:rsidRPr="00782675">
        <w:rPr>
          <w:u w:val="single"/>
        </w:rPr>
        <w:t xml:space="preserve">        </w:t>
      </w:r>
    </w:p>
    <w:p w:rsidR="00FF663A" w:rsidRPr="00782675" w:rsidRDefault="00FF663A" w:rsidP="005B38C8">
      <w:pPr>
        <w:autoSpaceDE w:val="0"/>
        <w:autoSpaceDN w:val="0"/>
        <w:ind w:firstLine="425"/>
        <w:jc w:val="center"/>
      </w:pPr>
      <w:r w:rsidRPr="00782675">
        <w:t>              (перечисление, за наличный расчет, аккредитив и т.д.)</w:t>
      </w:r>
    </w:p>
    <w:p w:rsidR="00FF663A" w:rsidRPr="00782675" w:rsidRDefault="00FF663A" w:rsidP="003061BF">
      <w:pPr>
        <w:autoSpaceDE w:val="0"/>
        <w:autoSpaceDN w:val="0"/>
        <w:ind w:firstLine="425"/>
      </w:pPr>
      <w:r w:rsidRPr="00782675">
        <w:t xml:space="preserve">6. Сроки после приемки товара в пункте назначения </w:t>
      </w:r>
    </w:p>
    <w:p w:rsidR="00FF663A" w:rsidRPr="00782675" w:rsidRDefault="00FF663A" w:rsidP="003061BF">
      <w:pPr>
        <w:autoSpaceDE w:val="0"/>
        <w:autoSpaceDN w:val="0"/>
        <w:ind w:firstLine="425"/>
      </w:pPr>
      <w:r w:rsidRPr="00782675">
        <w:t xml:space="preserve">7. Необходимые документы, предшествующие оплате: </w:t>
      </w:r>
      <w:r w:rsidRPr="00782675">
        <w:rPr>
          <w:u w:val="single"/>
        </w:rPr>
        <w:t>счет-фактура или акт приемки-передачи</w:t>
      </w:r>
      <w:r>
        <w:rPr>
          <w:u w:val="single"/>
        </w:rPr>
        <w:t xml:space="preserve"> </w:t>
      </w:r>
      <w:r w:rsidRPr="00782675">
        <w:t xml:space="preserve"> (счет-фактура или акт приемки-передачи или т.п.)</w:t>
      </w:r>
    </w:p>
    <w:p w:rsidR="00FF663A" w:rsidRPr="00782675" w:rsidRDefault="00FF663A" w:rsidP="005B38C8">
      <w:pPr>
        <w:autoSpaceDE w:val="0"/>
        <w:autoSpaceDN w:val="0"/>
        <w:ind w:firstLine="400"/>
        <w:jc w:val="both"/>
      </w:pPr>
      <w:r w:rsidRPr="00782675">
        <w:t>8. Товары, поставляемые в рамках данного Договора, должны соответствовать или быть выше стандартов, указанных в технической спецификации.</w:t>
      </w:r>
    </w:p>
    <w:p w:rsidR="00FF663A" w:rsidRPr="00782675" w:rsidRDefault="00FF663A" w:rsidP="005B38C8">
      <w:pPr>
        <w:autoSpaceDE w:val="0"/>
        <w:autoSpaceDN w:val="0"/>
        <w:ind w:firstLine="400"/>
        <w:jc w:val="both"/>
      </w:pPr>
      <w:r w:rsidRPr="00782675">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FF663A" w:rsidRPr="00782675" w:rsidRDefault="00FF663A" w:rsidP="005B38C8">
      <w:pPr>
        <w:autoSpaceDE w:val="0"/>
        <w:autoSpaceDN w:val="0"/>
        <w:ind w:firstLine="400"/>
        <w:jc w:val="both"/>
      </w:pPr>
      <w:r w:rsidRPr="00782675">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FF663A" w:rsidRPr="00782675" w:rsidRDefault="00FF663A" w:rsidP="005B38C8">
      <w:pPr>
        <w:autoSpaceDE w:val="0"/>
        <w:autoSpaceDN w:val="0"/>
        <w:ind w:firstLine="400"/>
        <w:jc w:val="both"/>
      </w:pPr>
      <w:r w:rsidRPr="00782675">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FF663A" w:rsidRPr="00782675" w:rsidRDefault="00FF663A" w:rsidP="005B38C8">
      <w:pPr>
        <w:autoSpaceDE w:val="0"/>
        <w:autoSpaceDN w:val="0"/>
        <w:ind w:firstLine="400"/>
        <w:jc w:val="both"/>
      </w:pPr>
      <w:r w:rsidRPr="00782675">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FF663A" w:rsidRPr="00782675" w:rsidRDefault="00FF663A" w:rsidP="005B38C8">
      <w:pPr>
        <w:autoSpaceDE w:val="0"/>
        <w:autoSpaceDN w:val="0"/>
        <w:ind w:firstLine="400"/>
        <w:jc w:val="both"/>
      </w:pPr>
      <w:r w:rsidRPr="00782675">
        <w:t>13. Поставка товаров осуществляется Поставщиком в соответствии с условиями Заказчика, оговоренными в перечне закупаемых товаров.</w:t>
      </w:r>
    </w:p>
    <w:p w:rsidR="00FF663A" w:rsidRPr="00782675" w:rsidRDefault="00FF663A" w:rsidP="005B38C8">
      <w:pPr>
        <w:autoSpaceDE w:val="0"/>
        <w:autoSpaceDN w:val="0"/>
        <w:ind w:firstLine="400"/>
        <w:jc w:val="both"/>
      </w:pPr>
      <w:r w:rsidRPr="00782675">
        <w:t>14. Поставщик должен поставить товары до пункта назначения, указанного в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FF663A" w:rsidRPr="00782675" w:rsidRDefault="00FF663A" w:rsidP="005B38C8">
      <w:pPr>
        <w:autoSpaceDE w:val="0"/>
        <w:autoSpaceDN w:val="0"/>
        <w:ind w:firstLine="400"/>
        <w:jc w:val="both"/>
      </w:pPr>
      <w:r w:rsidRPr="00782675">
        <w:t>15. В рамках данного Договора Поставщик должен предоставить услуги, указанные в тендерной документации.</w:t>
      </w:r>
    </w:p>
    <w:p w:rsidR="00FF663A" w:rsidRPr="00782675" w:rsidRDefault="00FF663A" w:rsidP="005B38C8">
      <w:pPr>
        <w:autoSpaceDE w:val="0"/>
        <w:autoSpaceDN w:val="0"/>
        <w:ind w:firstLine="400"/>
        <w:jc w:val="both"/>
      </w:pPr>
      <w:r w:rsidRPr="00782675">
        <w:t>16. Цены на сопутствующие услуги должны быть включены в цену Договора.</w:t>
      </w:r>
    </w:p>
    <w:p w:rsidR="00FF663A" w:rsidRPr="00782675" w:rsidRDefault="00FF663A" w:rsidP="005B38C8">
      <w:pPr>
        <w:autoSpaceDE w:val="0"/>
        <w:autoSpaceDN w:val="0"/>
        <w:ind w:firstLine="400"/>
        <w:jc w:val="both"/>
      </w:pPr>
      <w:r w:rsidRPr="00782675">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FF663A" w:rsidRPr="00782675" w:rsidRDefault="00FF663A" w:rsidP="005B38C8">
      <w:pPr>
        <w:autoSpaceDE w:val="0"/>
        <w:autoSpaceDN w:val="0"/>
        <w:ind w:firstLine="400"/>
        <w:jc w:val="both"/>
      </w:pPr>
      <w:r w:rsidRPr="00782675">
        <w:t>18. Поставщик, в случае прекращения производства им запасных частей, должен:</w:t>
      </w:r>
    </w:p>
    <w:p w:rsidR="00FF663A" w:rsidRPr="00782675" w:rsidRDefault="00FF663A" w:rsidP="005B38C8">
      <w:pPr>
        <w:autoSpaceDE w:val="0"/>
        <w:autoSpaceDN w:val="0"/>
        <w:ind w:firstLine="400"/>
        <w:jc w:val="both"/>
      </w:pPr>
      <w:r w:rsidRPr="00782675">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FF663A" w:rsidRPr="00782675" w:rsidRDefault="00FF663A" w:rsidP="005B38C8">
      <w:pPr>
        <w:autoSpaceDE w:val="0"/>
        <w:autoSpaceDN w:val="0"/>
        <w:ind w:firstLine="400"/>
        <w:jc w:val="both"/>
      </w:pPr>
      <w:r w:rsidRPr="00782675">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FF663A" w:rsidRPr="00782675" w:rsidRDefault="00FF663A" w:rsidP="005B38C8">
      <w:pPr>
        <w:autoSpaceDE w:val="0"/>
        <w:autoSpaceDN w:val="0"/>
        <w:ind w:firstLine="400"/>
        <w:jc w:val="both"/>
      </w:pPr>
      <w:r w:rsidRPr="00782675">
        <w:t xml:space="preserve">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w:t>
      </w:r>
      <w:r w:rsidRPr="00782675">
        <w:lastRenderedPageBreak/>
        <w:t>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FF663A" w:rsidRPr="00782675" w:rsidRDefault="00FF663A" w:rsidP="005B38C8">
      <w:pPr>
        <w:autoSpaceDE w:val="0"/>
        <w:autoSpaceDN w:val="0"/>
        <w:ind w:firstLine="400"/>
        <w:jc w:val="both"/>
      </w:pPr>
      <w:r w:rsidRPr="00782675">
        <w:t>20.Эта гарантия действительна в течение__</w:t>
      </w:r>
      <w:r w:rsidRPr="00782675">
        <w:rPr>
          <w:u w:val="single"/>
        </w:rPr>
        <w:t>12 месяцев</w:t>
      </w:r>
      <w:r w:rsidRPr="00782675">
        <w:t>_______          </w:t>
      </w:r>
    </w:p>
    <w:p w:rsidR="00FF663A" w:rsidRPr="00782675" w:rsidRDefault="00FF663A" w:rsidP="005B38C8">
      <w:pPr>
        <w:autoSpaceDE w:val="0"/>
        <w:autoSpaceDN w:val="0"/>
        <w:ind w:firstLine="400"/>
        <w:jc w:val="both"/>
      </w:pPr>
      <w:r w:rsidRPr="00782675">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FF663A" w:rsidRPr="00782675" w:rsidRDefault="00FF663A" w:rsidP="005B38C8">
      <w:pPr>
        <w:autoSpaceDE w:val="0"/>
        <w:autoSpaceDN w:val="0"/>
        <w:ind w:firstLine="400"/>
        <w:jc w:val="both"/>
      </w:pPr>
      <w:r w:rsidRPr="00782675">
        <w:t>21. Заказчик обязан оперативно уведомить Поставщика в письменном виде обо всех претензиях, связанных с данной гарантией.</w:t>
      </w:r>
    </w:p>
    <w:p w:rsidR="00FF663A" w:rsidRPr="00782675" w:rsidRDefault="00FF663A" w:rsidP="005B38C8">
      <w:pPr>
        <w:autoSpaceDE w:val="0"/>
        <w:autoSpaceDN w:val="0"/>
        <w:ind w:firstLine="400"/>
        <w:jc w:val="both"/>
      </w:pPr>
      <w:r w:rsidRPr="00782675">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FF663A" w:rsidRPr="00782675" w:rsidRDefault="00FF663A" w:rsidP="005B38C8">
      <w:pPr>
        <w:autoSpaceDE w:val="0"/>
        <w:autoSpaceDN w:val="0"/>
        <w:ind w:firstLine="400"/>
        <w:jc w:val="both"/>
      </w:pPr>
      <w:r w:rsidRPr="00782675">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FF663A" w:rsidRPr="00782675" w:rsidRDefault="00FF663A" w:rsidP="005B38C8">
      <w:pPr>
        <w:autoSpaceDE w:val="0"/>
        <w:autoSpaceDN w:val="0"/>
        <w:ind w:firstLine="400"/>
        <w:jc w:val="both"/>
      </w:pPr>
      <w:r w:rsidRPr="00782675">
        <w:t>24. Оплата Поставщику за поставленные товары будет производиться в форме и в сроки, указанные в пунктах 5 и 6 настоящего договора.</w:t>
      </w:r>
    </w:p>
    <w:p w:rsidR="00FF663A" w:rsidRPr="00782675" w:rsidRDefault="00FF663A" w:rsidP="005B38C8">
      <w:pPr>
        <w:autoSpaceDE w:val="0"/>
        <w:autoSpaceDN w:val="0"/>
        <w:ind w:firstLine="400"/>
        <w:jc w:val="both"/>
      </w:pPr>
      <w:r w:rsidRPr="00782675">
        <w:t>25. Цены, указанные Заказчиком в Договоре, должны соответствовать ценам, указанным Поставщиком в его тендерной заявке.</w:t>
      </w:r>
    </w:p>
    <w:p w:rsidR="00FF663A" w:rsidRPr="00782675" w:rsidRDefault="00FF663A" w:rsidP="005B38C8">
      <w:pPr>
        <w:autoSpaceDE w:val="0"/>
        <w:autoSpaceDN w:val="0"/>
        <w:ind w:firstLine="400"/>
        <w:jc w:val="both"/>
      </w:pPr>
      <w:r w:rsidRPr="00782675">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FF663A" w:rsidRPr="00782675" w:rsidRDefault="00FF663A" w:rsidP="005B38C8">
      <w:pPr>
        <w:autoSpaceDE w:val="0"/>
        <w:autoSpaceDN w:val="0"/>
        <w:ind w:firstLine="400"/>
        <w:jc w:val="both"/>
      </w:pPr>
      <w:r w:rsidRPr="00782675">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FF663A" w:rsidRPr="00782675" w:rsidRDefault="00FF663A" w:rsidP="005B38C8">
      <w:pPr>
        <w:autoSpaceDE w:val="0"/>
        <w:autoSpaceDN w:val="0"/>
        <w:ind w:firstLine="400"/>
        <w:jc w:val="both"/>
      </w:pPr>
      <w:r w:rsidRPr="00782675">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FF663A" w:rsidRPr="00782675" w:rsidRDefault="00FF663A" w:rsidP="005B38C8">
      <w:pPr>
        <w:autoSpaceDE w:val="0"/>
        <w:autoSpaceDN w:val="0"/>
        <w:ind w:firstLine="400"/>
        <w:jc w:val="both"/>
      </w:pPr>
      <w:r w:rsidRPr="00782675">
        <w:t>29. Поставка товаров и предоставление услуг должны осуществляться Поставщиком в соответствии с графиком, указанным в таблице цен.</w:t>
      </w:r>
    </w:p>
    <w:p w:rsidR="00FF663A" w:rsidRPr="00782675" w:rsidRDefault="00FF663A" w:rsidP="005B38C8">
      <w:pPr>
        <w:autoSpaceDE w:val="0"/>
        <w:autoSpaceDN w:val="0"/>
        <w:ind w:firstLine="400"/>
        <w:jc w:val="both"/>
      </w:pPr>
      <w:r w:rsidRPr="00782675">
        <w:t>30. Задержка с выполнением поставки со стороны Поставщика может привести к следующим санкциям, возлагаемым на него: аннулирование Договора с удержанием обеспечения исполнения Договора или выплата неустойки.</w:t>
      </w:r>
    </w:p>
    <w:p w:rsidR="00FF663A" w:rsidRPr="00782675" w:rsidRDefault="00FF663A" w:rsidP="005B38C8">
      <w:pPr>
        <w:autoSpaceDE w:val="0"/>
        <w:autoSpaceDN w:val="0"/>
        <w:ind w:firstLine="400"/>
        <w:jc w:val="both"/>
      </w:pPr>
      <w:r w:rsidRPr="00782675">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FF663A" w:rsidRPr="00782675" w:rsidRDefault="00FF663A" w:rsidP="005B38C8">
      <w:pPr>
        <w:autoSpaceDE w:val="0"/>
        <w:autoSpaceDN w:val="0"/>
        <w:ind w:firstLine="400"/>
        <w:jc w:val="both"/>
      </w:pPr>
      <w:r w:rsidRPr="00782675">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FF663A" w:rsidRPr="00782675" w:rsidRDefault="00FF663A" w:rsidP="005B38C8">
      <w:pPr>
        <w:autoSpaceDE w:val="0"/>
        <w:autoSpaceDN w:val="0"/>
        <w:ind w:firstLine="400"/>
        <w:jc w:val="both"/>
      </w:pPr>
      <w:r w:rsidRPr="00782675">
        <w:t xml:space="preserve">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w:t>
      </w:r>
      <w:r w:rsidRPr="00782675">
        <w:lastRenderedPageBreak/>
        <w:t>условий, если задержка с выполнением Договора является результатом форс-мажорных обстоятельств.</w:t>
      </w:r>
    </w:p>
    <w:p w:rsidR="00FF663A" w:rsidRPr="00782675" w:rsidRDefault="00FF663A" w:rsidP="005B38C8">
      <w:pPr>
        <w:autoSpaceDE w:val="0"/>
        <w:autoSpaceDN w:val="0"/>
        <w:ind w:firstLine="400"/>
        <w:jc w:val="both"/>
      </w:pPr>
      <w:r w:rsidRPr="00782675">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FF663A" w:rsidRPr="00782675" w:rsidRDefault="00FF663A" w:rsidP="005B38C8">
      <w:pPr>
        <w:autoSpaceDE w:val="0"/>
        <w:autoSpaceDN w:val="0"/>
        <w:ind w:firstLine="400"/>
        <w:jc w:val="both"/>
      </w:pPr>
      <w:r w:rsidRPr="00782675">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FF663A" w:rsidRPr="00782675" w:rsidRDefault="00FF663A" w:rsidP="005B38C8">
      <w:pPr>
        <w:autoSpaceDE w:val="0"/>
        <w:autoSpaceDN w:val="0"/>
        <w:ind w:firstLine="400"/>
        <w:jc w:val="both"/>
      </w:pPr>
      <w:r w:rsidRPr="00782675">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FF663A" w:rsidRPr="00782675" w:rsidRDefault="00FF663A" w:rsidP="005B38C8">
      <w:pPr>
        <w:autoSpaceDE w:val="0"/>
        <w:autoSpaceDN w:val="0"/>
        <w:ind w:firstLine="400"/>
        <w:jc w:val="both"/>
      </w:pPr>
      <w:r w:rsidRPr="00782675">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FF663A" w:rsidRPr="00782675" w:rsidRDefault="00FF663A" w:rsidP="005B38C8">
      <w:pPr>
        <w:autoSpaceDE w:val="0"/>
        <w:autoSpaceDN w:val="0"/>
        <w:ind w:firstLine="400"/>
        <w:jc w:val="both"/>
      </w:pPr>
      <w:r w:rsidRPr="00782675">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F663A" w:rsidRPr="00782675" w:rsidRDefault="00FF663A" w:rsidP="005B38C8">
      <w:pPr>
        <w:autoSpaceDE w:val="0"/>
        <w:autoSpaceDN w:val="0"/>
        <w:ind w:firstLine="400"/>
        <w:jc w:val="both"/>
      </w:pPr>
      <w:r w:rsidRPr="00782675">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F663A" w:rsidRPr="00782675" w:rsidRDefault="00FF663A" w:rsidP="005B38C8">
      <w:pPr>
        <w:autoSpaceDE w:val="0"/>
        <w:autoSpaceDN w:val="0"/>
        <w:ind w:firstLine="400"/>
        <w:jc w:val="both"/>
      </w:pPr>
      <w:r w:rsidRPr="00782675">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FF663A" w:rsidRPr="00782675" w:rsidRDefault="00FF663A" w:rsidP="005B38C8">
      <w:pPr>
        <w:autoSpaceDE w:val="0"/>
        <w:autoSpaceDN w:val="0"/>
        <w:ind w:firstLine="400"/>
        <w:jc w:val="both"/>
      </w:pPr>
      <w:r w:rsidRPr="00782675">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FF663A" w:rsidRPr="00782675" w:rsidRDefault="00FF663A" w:rsidP="005D38D2">
      <w:pPr>
        <w:autoSpaceDE w:val="0"/>
        <w:autoSpaceDN w:val="0"/>
        <w:ind w:firstLine="400"/>
        <w:jc w:val="both"/>
      </w:pPr>
      <w:r w:rsidRPr="00782675">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r w:rsidR="005D38D2">
        <w:t xml:space="preserve"> </w:t>
      </w:r>
      <w:r w:rsidRPr="00782675">
        <w:t>43. Налоги и другие обязательные платежи в бюджет подлежат уплате в соответствии с налоговым законодательством Республики Казахстан.</w:t>
      </w:r>
    </w:p>
    <w:p w:rsidR="00FF663A" w:rsidRPr="00782675" w:rsidRDefault="00FF663A" w:rsidP="005D38D2">
      <w:pPr>
        <w:autoSpaceDE w:val="0"/>
        <w:autoSpaceDN w:val="0"/>
        <w:ind w:firstLine="400"/>
        <w:jc w:val="both"/>
      </w:pPr>
      <w:r w:rsidRPr="00782675">
        <w:t>44. Поставщик обязан внести обеспечение исполнения Договора в форме, объеме и на условиях, предусмотренных в тендерной документации.</w:t>
      </w:r>
      <w:r w:rsidR="005D38D2">
        <w:t xml:space="preserve"> </w:t>
      </w:r>
      <w:r w:rsidRPr="00782675">
        <w:t xml:space="preserve">45. Настоящий Договор вступает в силу после </w:t>
      </w:r>
      <w:r>
        <w:t>подписания</w:t>
      </w:r>
      <w:r w:rsidRPr="00782675">
        <w:t xml:space="preserve"> и внесения Поставщиком обеспечения исполнения Договора.</w:t>
      </w:r>
    </w:p>
    <w:p w:rsidR="00FF663A" w:rsidRPr="00782675" w:rsidRDefault="00FF663A" w:rsidP="005B38C8">
      <w:pPr>
        <w:autoSpaceDE w:val="0"/>
        <w:autoSpaceDN w:val="0"/>
        <w:ind w:firstLine="400"/>
        <w:jc w:val="both"/>
      </w:pPr>
      <w:r w:rsidRPr="00782675">
        <w:t>46.Срок действия договора до  31 декабря 201</w:t>
      </w:r>
      <w:r w:rsidR="00225F12">
        <w:t>9</w:t>
      </w:r>
      <w:r w:rsidRPr="00782675">
        <w:t xml:space="preserve"> года.</w:t>
      </w:r>
    </w:p>
    <w:p w:rsidR="00FF663A" w:rsidRDefault="00FF663A" w:rsidP="005B38C8">
      <w:pPr>
        <w:autoSpaceDE w:val="0"/>
        <w:autoSpaceDN w:val="0"/>
        <w:ind w:firstLine="400"/>
        <w:jc w:val="both"/>
      </w:pPr>
      <w:r w:rsidRPr="00782675">
        <w:t>47. Адреса и реквизиты Сторон:</w:t>
      </w:r>
    </w:p>
    <w:p w:rsidR="005D38D2" w:rsidRPr="00714FD7" w:rsidRDefault="005D38D2" w:rsidP="005D38D2">
      <w:pPr>
        <w:jc w:val="right"/>
        <w:textAlignment w:val="baseline"/>
        <w:rPr>
          <w:lang w:val="kk-KZ"/>
        </w:rPr>
      </w:pPr>
      <w:r w:rsidRPr="00714FD7">
        <w:lastRenderedPageBreak/>
        <w:t xml:space="preserve">Приложение </w:t>
      </w:r>
      <w:r w:rsidRPr="00714FD7">
        <w:rPr>
          <w:lang w:val="kk-KZ"/>
        </w:rPr>
        <w:t>9</w:t>
      </w:r>
    </w:p>
    <w:p w:rsidR="005D38D2" w:rsidRDefault="005D38D2" w:rsidP="005D38D2">
      <w:pPr>
        <w:jc w:val="right"/>
        <w:textAlignment w:val="baseline"/>
      </w:pPr>
      <w:r>
        <w:rPr>
          <w:lang w:val="kk-KZ"/>
        </w:rPr>
        <w:t>к</w:t>
      </w:r>
      <w:r w:rsidRPr="00714FD7">
        <w:rPr>
          <w:lang w:val="kk-KZ"/>
        </w:rPr>
        <w:t xml:space="preserve"> тендерной докуме</w:t>
      </w:r>
      <w:bookmarkStart w:id="10" w:name="_GoBack"/>
      <w:bookmarkEnd w:id="10"/>
      <w:r w:rsidRPr="00714FD7">
        <w:rPr>
          <w:lang w:val="kk-KZ"/>
        </w:rPr>
        <w:t>нтации</w:t>
      </w:r>
      <w:r>
        <w:t> </w:t>
      </w:r>
    </w:p>
    <w:p w:rsidR="005D38D2" w:rsidRDefault="005D38D2" w:rsidP="005D38D2">
      <w:pPr>
        <w:jc w:val="right"/>
        <w:textAlignment w:val="baseline"/>
        <w:rPr>
          <w:lang w:val="kk-KZ"/>
        </w:rPr>
      </w:pPr>
      <w:r>
        <w:rPr>
          <w:lang w:val="kk-KZ"/>
        </w:rPr>
        <w:t xml:space="preserve">от </w:t>
      </w:r>
      <w:r w:rsidR="00225F12">
        <w:rPr>
          <w:rStyle w:val="s0"/>
          <w:lang w:val="kk-KZ"/>
        </w:rPr>
        <w:t>2</w:t>
      </w:r>
      <w:r w:rsidR="00B63FDE">
        <w:rPr>
          <w:rStyle w:val="s0"/>
          <w:lang w:val="kk-KZ"/>
        </w:rPr>
        <w:t>3</w:t>
      </w:r>
      <w:r w:rsidR="00225F12">
        <w:rPr>
          <w:rStyle w:val="s0"/>
          <w:lang w:val="kk-KZ"/>
        </w:rPr>
        <w:t>.0</w:t>
      </w:r>
      <w:r w:rsidR="00E76294">
        <w:rPr>
          <w:rStyle w:val="s0"/>
          <w:lang w:val="kk-KZ"/>
        </w:rPr>
        <w:t>1</w:t>
      </w:r>
      <w:r>
        <w:rPr>
          <w:rStyle w:val="s0"/>
          <w:lang w:val="kk-KZ"/>
        </w:rPr>
        <w:t>.20</w:t>
      </w:r>
      <w:r w:rsidR="00E76294">
        <w:rPr>
          <w:rStyle w:val="s0"/>
          <w:lang w:val="kk-KZ"/>
        </w:rPr>
        <w:t>20</w:t>
      </w:r>
      <w:r>
        <w:rPr>
          <w:rStyle w:val="s0"/>
          <w:lang w:val="kk-KZ"/>
        </w:rPr>
        <w:t xml:space="preserve"> г.</w:t>
      </w:r>
    </w:p>
    <w:p w:rsidR="005D38D2" w:rsidRPr="00714FD7" w:rsidRDefault="005D38D2" w:rsidP="005D38D2">
      <w:pPr>
        <w:jc w:val="right"/>
        <w:textAlignment w:val="baseline"/>
      </w:pPr>
      <w:r w:rsidRPr="00714FD7">
        <w:t> </w:t>
      </w:r>
    </w:p>
    <w:p w:rsidR="005D38D2" w:rsidRPr="00714FD7" w:rsidRDefault="005D38D2" w:rsidP="005D38D2">
      <w:pPr>
        <w:jc w:val="right"/>
        <w:textAlignment w:val="baseline"/>
      </w:pPr>
      <w:r w:rsidRPr="00714FD7">
        <w:t>Форма</w:t>
      </w:r>
    </w:p>
    <w:p w:rsidR="005D38D2" w:rsidRDefault="005D38D2" w:rsidP="005D38D2">
      <w:pPr>
        <w:jc w:val="right"/>
        <w:textAlignment w:val="baseline"/>
      </w:pPr>
      <w:r>
        <w:t> </w:t>
      </w:r>
    </w:p>
    <w:p w:rsidR="005D38D2" w:rsidRDefault="005D38D2" w:rsidP="005D38D2">
      <w:pPr>
        <w:jc w:val="center"/>
      </w:pPr>
      <w:r>
        <w:rPr>
          <w:rStyle w:val="s1"/>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тендера __________________________________________</w:t>
      </w:r>
    </w:p>
    <w:p w:rsidR="005D38D2" w:rsidRDefault="005D38D2" w:rsidP="005D38D2">
      <w:pPr>
        <w:ind w:firstLine="400"/>
        <w:jc w:val="both"/>
      </w:pPr>
      <w:r>
        <w:rPr>
          <w:rStyle w:val="s0"/>
        </w:rPr>
        <w:t>1.Общие сведения о потенциальном поставщике:</w:t>
      </w:r>
    </w:p>
    <w:p w:rsidR="005D38D2" w:rsidRDefault="005D38D2" w:rsidP="005D38D2">
      <w:pPr>
        <w:ind w:firstLine="400"/>
        <w:jc w:val="both"/>
      </w:pPr>
      <w:r>
        <w:rPr>
          <w:rStyle w:val="s0"/>
        </w:rPr>
        <w:t>_____________________________________________________________</w:t>
      </w:r>
    </w:p>
    <w:p w:rsidR="005D38D2" w:rsidRDefault="005D38D2" w:rsidP="005D38D2">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5D38D2" w:rsidRDefault="005D38D2" w:rsidP="005D38D2">
      <w:pPr>
        <w:ind w:firstLine="400"/>
        <w:jc w:val="both"/>
      </w:pPr>
      <w:r>
        <w:rPr>
          <w:rStyle w:val="s0"/>
        </w:rPr>
        <w:t>БИН/ИИН*/УНП** _____________________________________________</w:t>
      </w:r>
    </w:p>
    <w:p w:rsidR="005D38D2" w:rsidRDefault="005D38D2" w:rsidP="005D38D2">
      <w:pPr>
        <w:ind w:firstLine="400"/>
        <w:jc w:val="both"/>
      </w:pPr>
      <w:r>
        <w:rPr>
          <w:rStyle w:val="s0"/>
        </w:rPr>
        <w:t xml:space="preserve">2. 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
    <w:p w:rsidR="005D38D2" w:rsidRDefault="005D38D2" w:rsidP="005D38D2">
      <w:pPr>
        <w:ind w:firstLine="400"/>
        <w:jc w:val="both"/>
      </w:pPr>
      <w:r>
        <w:t> </w:t>
      </w:r>
    </w:p>
    <w:tbl>
      <w:tblPr>
        <w:tblW w:w="5000" w:type="pct"/>
        <w:jc w:val="center"/>
        <w:tblCellMar>
          <w:left w:w="0" w:type="dxa"/>
          <w:right w:w="0" w:type="dxa"/>
        </w:tblCellMar>
        <w:tblLook w:val="0000"/>
      </w:tblPr>
      <w:tblGrid>
        <w:gridCol w:w="1715"/>
        <w:gridCol w:w="1715"/>
        <w:gridCol w:w="1141"/>
        <w:gridCol w:w="1141"/>
        <w:gridCol w:w="2536"/>
        <w:gridCol w:w="1323"/>
      </w:tblGrid>
      <w:tr w:rsidR="005D38D2" w:rsidTr="00750D92">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Стоимость договора, тенге</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ind w:firstLine="400"/>
        <w:jc w:val="both"/>
      </w:pPr>
      <w:r>
        <w:rPr>
          <w:rStyle w:val="s0"/>
        </w:rPr>
        <w:t>*** Достоверность всех сведений о квалификации подтверждаю</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Подпись, дата должность, фамилия, имя, отчество (при его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Печать (при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*БИН/ИИН - бизнес идентификационный номер/индивидуальный идентификационный номер;</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**УНП - учетный номер налогоплательщика.</w:t>
      </w:r>
    </w:p>
    <w:p w:rsidR="005D38D2" w:rsidRDefault="005D38D2" w:rsidP="005D38D2">
      <w:pPr>
        <w:ind w:firstLine="400"/>
        <w:jc w:val="both"/>
      </w:pPr>
      <w:r>
        <w:rPr>
          <w:rStyle w:val="s0"/>
        </w:rPr>
        <w:t>______________________________________________________________________________________</w:t>
      </w:r>
    </w:p>
    <w:p w:rsidR="005D38D2" w:rsidRPr="00782675" w:rsidRDefault="005D38D2" w:rsidP="005B38C8">
      <w:pPr>
        <w:autoSpaceDE w:val="0"/>
        <w:autoSpaceDN w:val="0"/>
        <w:ind w:firstLine="400"/>
        <w:jc w:val="both"/>
      </w:pPr>
    </w:p>
    <w:tbl>
      <w:tblPr>
        <w:tblW w:w="10236" w:type="dxa"/>
        <w:tblInd w:w="30" w:type="dxa"/>
        <w:tblCellMar>
          <w:left w:w="30" w:type="dxa"/>
          <w:right w:w="30" w:type="dxa"/>
        </w:tblCellMar>
        <w:tblLook w:val="0000"/>
      </w:tblPr>
      <w:tblGrid>
        <w:gridCol w:w="5275"/>
        <w:gridCol w:w="4961"/>
      </w:tblGrid>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444"/>
        </w:trPr>
        <w:tc>
          <w:tcPr>
            <w:tcW w:w="5275" w:type="dxa"/>
          </w:tcPr>
          <w:p w:rsidR="00FF663A" w:rsidRPr="00782675" w:rsidRDefault="00FF663A" w:rsidP="005B38C8">
            <w:pPr>
              <w:ind w:hanging="72"/>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color w:val="000000"/>
                <w:highlight w:val="yellow"/>
              </w:rPr>
            </w:pPr>
          </w:p>
        </w:tc>
      </w:tr>
      <w:tr w:rsidR="00FF663A" w:rsidRPr="00782675">
        <w:trPr>
          <w:trHeight w:val="308"/>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ind w:hanging="360"/>
              <w:jc w:val="center"/>
              <w:rPr>
                <w:b/>
                <w:lang w:val="en-US"/>
              </w:rPr>
            </w:pPr>
          </w:p>
        </w:tc>
      </w:tr>
    </w:tbl>
    <w:p w:rsidR="00731C2F" w:rsidRPr="00AB7D79" w:rsidRDefault="00731C2F" w:rsidP="005D38D2"/>
    <w:p w:rsidR="00FF663A" w:rsidRPr="00782675" w:rsidRDefault="00FF663A" w:rsidP="005B38C8">
      <w:pPr>
        <w:jc w:val="right"/>
      </w:pPr>
      <w:r w:rsidRPr="00782675">
        <w:t>Приложение №1 к договору о закупке</w:t>
      </w:r>
    </w:p>
    <w:p w:rsidR="00FF663A" w:rsidRPr="00782675" w:rsidRDefault="00FF663A" w:rsidP="005B38C8">
      <w:pPr>
        <w:ind w:hanging="360"/>
      </w:pPr>
    </w:p>
    <w:tbl>
      <w:tblPr>
        <w:tblW w:w="9258" w:type="dxa"/>
        <w:tblInd w:w="108" w:type="dxa"/>
        <w:tblLook w:val="000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E76294">
            <w:pPr>
              <w:rPr>
                <w:b/>
              </w:rPr>
            </w:pPr>
            <w:r w:rsidRPr="00782675">
              <w:rPr>
                <w:b/>
              </w:rPr>
              <w:t>Спецификация к договору №   от  «</w:t>
            </w:r>
            <w:r w:rsidR="00AB7D79">
              <w:rPr>
                <w:b/>
                <w:lang w:val="kk-KZ"/>
              </w:rPr>
              <w:t xml:space="preserve">    </w:t>
            </w:r>
            <w:r w:rsidRPr="00782675">
              <w:rPr>
                <w:b/>
              </w:rPr>
              <w:t>»  _________ 20</w:t>
            </w:r>
            <w:r w:rsidR="00E76294">
              <w:rPr>
                <w:b/>
              </w:rPr>
              <w:t>20</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п/п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ед.изм</w:t>
            </w: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F663A" w:rsidRPr="00351986" w:rsidRDefault="00FF663A" w:rsidP="00382ADD">
      <w:pPr>
        <w:jc w:val="right"/>
        <w:rPr>
          <w:b/>
        </w:rPr>
      </w:pPr>
      <w:r w:rsidRPr="00351986">
        <w:rPr>
          <w:b/>
        </w:rPr>
        <w:lastRenderedPageBreak/>
        <w:t xml:space="preserve">Приложение №2 к приказу </w:t>
      </w:r>
      <w:r w:rsidRPr="00351986">
        <w:rPr>
          <w:b/>
        </w:rPr>
        <w:br/>
        <w:t>«___»____________ 20</w:t>
      </w:r>
      <w:r w:rsidR="00E76294" w:rsidRPr="00351986">
        <w:rPr>
          <w:b/>
        </w:rPr>
        <w:t>20</w:t>
      </w:r>
      <w:r w:rsidRPr="00351986">
        <w:rPr>
          <w:b/>
        </w:rPr>
        <w:t xml:space="preserve"> г.</w:t>
      </w:r>
    </w:p>
    <w:p w:rsidR="00FF663A" w:rsidRPr="00351986" w:rsidRDefault="00FF663A" w:rsidP="00382ADD">
      <w:pPr>
        <w:jc w:val="both"/>
        <w:rPr>
          <w:b/>
          <w:i/>
        </w:rPr>
      </w:pPr>
    </w:p>
    <w:p w:rsidR="00FF663A" w:rsidRPr="00351986" w:rsidRDefault="00FF663A" w:rsidP="00382ADD">
      <w:pPr>
        <w:jc w:val="both"/>
        <w:rPr>
          <w:b/>
          <w:i/>
        </w:rPr>
      </w:pPr>
    </w:p>
    <w:p w:rsidR="00FF663A" w:rsidRPr="00351986" w:rsidRDefault="00FF663A" w:rsidP="00382ADD">
      <w:pPr>
        <w:jc w:val="both"/>
        <w:rPr>
          <w:b/>
          <w:i/>
        </w:rPr>
      </w:pPr>
    </w:p>
    <w:p w:rsidR="00FF663A" w:rsidRPr="00E87F1E" w:rsidRDefault="00FF663A" w:rsidP="00E87F1E">
      <w:pPr>
        <w:jc w:val="center"/>
        <w:rPr>
          <w:b/>
        </w:rPr>
      </w:pPr>
      <w:r w:rsidRPr="00E87F1E">
        <w:rPr>
          <w:b/>
        </w:rPr>
        <w:t>Состав комиссии</w:t>
      </w:r>
      <w:r w:rsidR="00A80D1D" w:rsidRPr="00E87F1E">
        <w:rPr>
          <w:b/>
          <w:lang w:val="kk-KZ"/>
        </w:rPr>
        <w:t>:</w:t>
      </w:r>
      <w:r w:rsidRPr="00E87F1E">
        <w:rPr>
          <w:b/>
        </w:rPr>
        <w:t xml:space="preserve"> </w:t>
      </w:r>
    </w:p>
    <w:p w:rsidR="00E87F1E" w:rsidRPr="00E87F1E" w:rsidRDefault="00E87F1E" w:rsidP="00E87F1E">
      <w:pPr>
        <w:pStyle w:val="af6"/>
        <w:tabs>
          <w:tab w:val="center" w:pos="4818"/>
        </w:tabs>
        <w:spacing w:before="240" w:after="240"/>
        <w:ind w:left="0"/>
        <w:jc w:val="both"/>
      </w:pPr>
      <w:r w:rsidRPr="00E87F1E">
        <w:t>- Сауранбаев Б.К. директор - председатель комиссии;</w:t>
      </w:r>
    </w:p>
    <w:p w:rsidR="00E87F1E" w:rsidRPr="00E87F1E" w:rsidRDefault="00E87F1E" w:rsidP="00E87F1E">
      <w:pPr>
        <w:pStyle w:val="af6"/>
        <w:tabs>
          <w:tab w:val="center" w:pos="4818"/>
        </w:tabs>
        <w:spacing w:before="240" w:after="240"/>
        <w:ind w:left="0"/>
        <w:jc w:val="both"/>
      </w:pPr>
      <w:r w:rsidRPr="00E87F1E">
        <w:t xml:space="preserve">- </w:t>
      </w:r>
      <w:r w:rsidRPr="00E87F1E">
        <w:rPr>
          <w:lang w:val="kk-KZ"/>
        </w:rPr>
        <w:t>Уранкаева Г.К.</w:t>
      </w:r>
      <w:r w:rsidRPr="00E87F1E">
        <w:t xml:space="preserve">, </w:t>
      </w:r>
      <w:r w:rsidRPr="00E87F1E">
        <w:rPr>
          <w:lang w:val="kk-KZ"/>
        </w:rPr>
        <w:t xml:space="preserve">зам.директора по лечебной работе </w:t>
      </w:r>
      <w:r w:rsidRPr="00E87F1E">
        <w:t>-</w:t>
      </w:r>
      <w:r w:rsidRPr="00E87F1E">
        <w:rPr>
          <w:lang w:val="kk-KZ"/>
        </w:rPr>
        <w:t xml:space="preserve"> </w:t>
      </w:r>
      <w:r w:rsidRPr="00E87F1E">
        <w:t>заместитель председателя;</w:t>
      </w:r>
    </w:p>
    <w:p w:rsidR="00E87F1E" w:rsidRPr="00E87F1E" w:rsidRDefault="00E87F1E" w:rsidP="00E87F1E">
      <w:pPr>
        <w:pStyle w:val="af6"/>
        <w:tabs>
          <w:tab w:val="center" w:pos="4818"/>
        </w:tabs>
        <w:spacing w:before="240" w:after="240"/>
        <w:ind w:left="0"/>
        <w:jc w:val="both"/>
      </w:pPr>
      <w:r w:rsidRPr="00E87F1E">
        <w:t xml:space="preserve">- Курманбаев Б.К., заведующий лаборатории - член комиссии; </w:t>
      </w:r>
    </w:p>
    <w:p w:rsidR="00E87F1E" w:rsidRPr="00E87F1E" w:rsidRDefault="00E87F1E" w:rsidP="00E87F1E">
      <w:pPr>
        <w:pStyle w:val="af6"/>
        <w:tabs>
          <w:tab w:val="center" w:pos="4818"/>
        </w:tabs>
        <w:spacing w:before="240" w:after="240"/>
        <w:ind w:left="0"/>
        <w:jc w:val="both"/>
      </w:pPr>
      <w:r w:rsidRPr="00E87F1E">
        <w:t>- Джаксылыкбаев К.С., юрист – член комиссии;</w:t>
      </w:r>
    </w:p>
    <w:p w:rsidR="00E87F1E" w:rsidRPr="00E87F1E" w:rsidRDefault="00E87F1E" w:rsidP="00E87F1E">
      <w:pPr>
        <w:pStyle w:val="af6"/>
        <w:tabs>
          <w:tab w:val="center" w:pos="4818"/>
        </w:tabs>
        <w:spacing w:before="240" w:after="240"/>
        <w:ind w:left="0"/>
        <w:jc w:val="both"/>
      </w:pPr>
    </w:p>
    <w:p w:rsidR="00E87F1E" w:rsidRPr="00E87F1E" w:rsidRDefault="00E87F1E" w:rsidP="00E87F1E">
      <w:pPr>
        <w:pStyle w:val="af6"/>
        <w:spacing w:before="240" w:after="240"/>
        <w:ind w:left="0"/>
        <w:jc w:val="both"/>
      </w:pPr>
      <w:r w:rsidRPr="00E87F1E">
        <w:t>- Еркеев А.Н., экономист - секретарь комиссии</w:t>
      </w:r>
      <w:r w:rsidR="003B6800">
        <w:t>.</w:t>
      </w:r>
    </w:p>
    <w:p w:rsidR="00FF663A" w:rsidRPr="00351986" w:rsidRDefault="00FF663A" w:rsidP="00382ADD">
      <w:pPr>
        <w:jc w:val="center"/>
        <w:rPr>
          <w:b/>
        </w:rPr>
      </w:pPr>
    </w:p>
    <w:p w:rsidR="00FF663A" w:rsidRPr="00351986" w:rsidRDefault="00FF663A" w:rsidP="00382ADD">
      <w:pPr>
        <w:jc w:val="center"/>
        <w:rPr>
          <w:b/>
        </w:rPr>
      </w:pPr>
    </w:p>
    <w:p w:rsidR="00FF663A" w:rsidRPr="00351986" w:rsidRDefault="00FF663A" w:rsidP="00382ADD">
      <w:pPr>
        <w:rPr>
          <w:b/>
          <w:lang w:val="kk-KZ"/>
        </w:rPr>
      </w:pPr>
    </w:p>
    <w:p w:rsidR="00FF663A" w:rsidRPr="00351986"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733" w:rsidRDefault="003A2733">
      <w:r>
        <w:separator/>
      </w:r>
    </w:p>
  </w:endnote>
  <w:endnote w:type="continuationSeparator" w:id="1">
    <w:p w:rsidR="003A2733" w:rsidRDefault="003A2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733" w:rsidRDefault="003A2733">
      <w:r>
        <w:separator/>
      </w:r>
    </w:p>
  </w:footnote>
  <w:footnote w:type="continuationSeparator" w:id="1">
    <w:p w:rsidR="003A2733" w:rsidRDefault="003A2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FB" w:rsidRDefault="00C923FB">
    <w:pPr>
      <w:pStyle w:val="aa"/>
    </w:pPr>
  </w:p>
  <w:p w:rsidR="00C923FB" w:rsidRDefault="004F4DA2">
    <w:pPr>
      <w:pStyle w:val="aa"/>
    </w:pPr>
    <w:r>
      <w:rPr>
        <w:noProof/>
      </w:rPr>
      <w:pict>
        <v:shapetype id="_x0000_t202" coordsize="21600,21600" o:spt="202" path="m,l,21600r21600,l21600,xe">
          <v:stroke joinstyle="miter"/>
          <v:path gradientshapeok="t" o:connecttype="rect"/>
        </v:shapetype>
        <v:shape id="_x0000_s2049" type="#_x0000_t202" style="position:absolute;margin-left:0;margin-top:.05pt;width:18.95pt;height:11.25pt;z-index:251657728;mso-position-horizontal:center" filled="f" stroked="f">
          <v:textbox style="mso-next-textbox:#_x0000_s2049" inset="0,0,0,0">
            <w:txbxContent>
              <w:p w:rsidR="00C923FB" w:rsidRPr="00127366" w:rsidRDefault="00C923FB" w:rsidP="005B38C8"/>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3">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6">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7">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0">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21">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3">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27">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1">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34">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1FA6228"/>
    <w:multiLevelType w:val="hybridMultilevel"/>
    <w:tmpl w:val="9B88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6"/>
  </w:num>
  <w:num w:numId="5">
    <w:abstractNumId w:val="26"/>
  </w:num>
  <w:num w:numId="6">
    <w:abstractNumId w:val="33"/>
  </w:num>
  <w:num w:numId="7">
    <w:abstractNumId w:val="21"/>
  </w:num>
  <w:num w:numId="8">
    <w:abstractNumId w:val="23"/>
  </w:num>
  <w:num w:numId="9">
    <w:abstractNumId w:val="37"/>
  </w:num>
  <w:num w:numId="10">
    <w:abstractNumId w:val="31"/>
  </w:num>
  <w:num w:numId="11">
    <w:abstractNumId w:val="17"/>
  </w:num>
  <w:num w:numId="12">
    <w:abstractNumId w:val="11"/>
  </w:num>
  <w:num w:numId="13">
    <w:abstractNumId w:val="14"/>
  </w:num>
  <w:num w:numId="14">
    <w:abstractNumId w:val="22"/>
  </w:num>
  <w:num w:numId="15">
    <w:abstractNumId w:val="10"/>
  </w:num>
  <w:num w:numId="16">
    <w:abstractNumId w:val="28"/>
  </w:num>
  <w:num w:numId="17">
    <w:abstractNumId w:val="4"/>
  </w:num>
  <w:num w:numId="18">
    <w:abstractNumId w:val="13"/>
  </w:num>
  <w:num w:numId="19">
    <w:abstractNumId w:val="9"/>
  </w:num>
  <w:num w:numId="20">
    <w:abstractNumId w:val="18"/>
  </w:num>
  <w:num w:numId="21">
    <w:abstractNumId w:val="39"/>
  </w:num>
  <w:num w:numId="22">
    <w:abstractNumId w:val="19"/>
  </w:num>
  <w:num w:numId="23">
    <w:abstractNumId w:val="27"/>
  </w:num>
  <w:num w:numId="24">
    <w:abstractNumId w:val="38"/>
  </w:num>
  <w:num w:numId="25">
    <w:abstractNumId w:val="32"/>
  </w:num>
  <w:num w:numId="26">
    <w:abstractNumId w:val="24"/>
  </w:num>
  <w:num w:numId="27">
    <w:abstractNumId w:val="30"/>
  </w:num>
  <w:num w:numId="28">
    <w:abstractNumId w:val="36"/>
  </w:num>
  <w:num w:numId="29">
    <w:abstractNumId w:val="7"/>
  </w:num>
  <w:num w:numId="30">
    <w:abstractNumId w:val="8"/>
  </w:num>
  <w:num w:numId="31">
    <w:abstractNumId w:val="5"/>
  </w:num>
  <w:num w:numId="32">
    <w:abstractNumId w:val="25"/>
  </w:num>
  <w:num w:numId="33">
    <w:abstractNumId w:val="15"/>
  </w:num>
  <w:num w:numId="34">
    <w:abstractNumId w:val="12"/>
  </w:num>
  <w:num w:numId="35">
    <w:abstractNumId w:val="20"/>
  </w:num>
  <w:num w:numId="36">
    <w:abstractNumId w:val="29"/>
  </w:num>
  <w:num w:numId="37">
    <w:abstractNumId w:val="35"/>
  </w:num>
  <w:num w:numId="38">
    <w:abstractNumId w:val="34"/>
  </w:num>
  <w:num w:numId="39">
    <w:abstractNumId w:val="3"/>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hdrShapeDefaults>
    <o:shapedefaults v:ext="edit" spidmax="64514"/>
    <o:shapelayout v:ext="edit">
      <o:idmap v:ext="edit" data="2"/>
    </o:shapelayout>
  </w:hdrShapeDefaults>
  <w:footnotePr>
    <w:pos w:val="beneathText"/>
    <w:footnote w:id="0"/>
    <w:footnote w:id="1"/>
  </w:footnotePr>
  <w:endnotePr>
    <w:endnote w:id="0"/>
    <w:endnote w:id="1"/>
  </w:endnotePr>
  <w:compat/>
  <w:rsids>
    <w:rsidRoot w:val="00E80C54"/>
    <w:rsid w:val="000227E7"/>
    <w:rsid w:val="00037E84"/>
    <w:rsid w:val="000A1E56"/>
    <w:rsid w:val="000B2D24"/>
    <w:rsid w:val="000B33E2"/>
    <w:rsid w:val="000B3DE7"/>
    <w:rsid w:val="000D4A9D"/>
    <w:rsid w:val="00113502"/>
    <w:rsid w:val="00127366"/>
    <w:rsid w:val="0013265F"/>
    <w:rsid w:val="00145873"/>
    <w:rsid w:val="0015161C"/>
    <w:rsid w:val="001519EA"/>
    <w:rsid w:val="00153846"/>
    <w:rsid w:val="00170140"/>
    <w:rsid w:val="001A0F3C"/>
    <w:rsid w:val="001B4521"/>
    <w:rsid w:val="001C13CC"/>
    <w:rsid w:val="001D1434"/>
    <w:rsid w:val="001D2861"/>
    <w:rsid w:val="001D5AC9"/>
    <w:rsid w:val="001D5B5A"/>
    <w:rsid w:val="001F6286"/>
    <w:rsid w:val="00201095"/>
    <w:rsid w:val="00210440"/>
    <w:rsid w:val="002118DE"/>
    <w:rsid w:val="002137D1"/>
    <w:rsid w:val="00225F12"/>
    <w:rsid w:val="00244BC3"/>
    <w:rsid w:val="00255E43"/>
    <w:rsid w:val="002A7B30"/>
    <w:rsid w:val="002B23CC"/>
    <w:rsid w:val="002B6139"/>
    <w:rsid w:val="002B7A82"/>
    <w:rsid w:val="002D0647"/>
    <w:rsid w:val="002D6FF8"/>
    <w:rsid w:val="002F05E7"/>
    <w:rsid w:val="002F0ECD"/>
    <w:rsid w:val="002F272D"/>
    <w:rsid w:val="002F7037"/>
    <w:rsid w:val="00301F9F"/>
    <w:rsid w:val="003061BF"/>
    <w:rsid w:val="00311131"/>
    <w:rsid w:val="00311F42"/>
    <w:rsid w:val="0032272B"/>
    <w:rsid w:val="00327AF6"/>
    <w:rsid w:val="00335217"/>
    <w:rsid w:val="0034685F"/>
    <w:rsid w:val="0035106D"/>
    <w:rsid w:val="00351986"/>
    <w:rsid w:val="00353262"/>
    <w:rsid w:val="00362D66"/>
    <w:rsid w:val="003714E9"/>
    <w:rsid w:val="00373518"/>
    <w:rsid w:val="00382ADD"/>
    <w:rsid w:val="003915D8"/>
    <w:rsid w:val="00395371"/>
    <w:rsid w:val="003A2733"/>
    <w:rsid w:val="003B5C5C"/>
    <w:rsid w:val="003B6800"/>
    <w:rsid w:val="003C59B2"/>
    <w:rsid w:val="003D5D13"/>
    <w:rsid w:val="003D6188"/>
    <w:rsid w:val="003E0E49"/>
    <w:rsid w:val="003E3555"/>
    <w:rsid w:val="003F48E9"/>
    <w:rsid w:val="0040112D"/>
    <w:rsid w:val="00404C4C"/>
    <w:rsid w:val="00405710"/>
    <w:rsid w:val="0041044C"/>
    <w:rsid w:val="004111F4"/>
    <w:rsid w:val="00415915"/>
    <w:rsid w:val="00437C9E"/>
    <w:rsid w:val="0045153E"/>
    <w:rsid w:val="004622F2"/>
    <w:rsid w:val="004738C2"/>
    <w:rsid w:val="00493DAE"/>
    <w:rsid w:val="004A026F"/>
    <w:rsid w:val="004A383B"/>
    <w:rsid w:val="004B5096"/>
    <w:rsid w:val="004B6E6E"/>
    <w:rsid w:val="004C05AC"/>
    <w:rsid w:val="004C46D5"/>
    <w:rsid w:val="004E1E95"/>
    <w:rsid w:val="004E6CE6"/>
    <w:rsid w:val="004F19E9"/>
    <w:rsid w:val="004F2AEC"/>
    <w:rsid w:val="004F4DA2"/>
    <w:rsid w:val="004F66C0"/>
    <w:rsid w:val="00514484"/>
    <w:rsid w:val="005231DF"/>
    <w:rsid w:val="0053169B"/>
    <w:rsid w:val="005340D3"/>
    <w:rsid w:val="00535048"/>
    <w:rsid w:val="00555AA1"/>
    <w:rsid w:val="005567AA"/>
    <w:rsid w:val="00580F3F"/>
    <w:rsid w:val="005858BC"/>
    <w:rsid w:val="005A433C"/>
    <w:rsid w:val="005A6E16"/>
    <w:rsid w:val="005B38C8"/>
    <w:rsid w:val="005B7763"/>
    <w:rsid w:val="005C6E24"/>
    <w:rsid w:val="005D38D2"/>
    <w:rsid w:val="005D640E"/>
    <w:rsid w:val="005D7F51"/>
    <w:rsid w:val="00605A02"/>
    <w:rsid w:val="006225F4"/>
    <w:rsid w:val="00622CE2"/>
    <w:rsid w:val="00631EAA"/>
    <w:rsid w:val="006338D0"/>
    <w:rsid w:val="0066461C"/>
    <w:rsid w:val="00666BA8"/>
    <w:rsid w:val="00670557"/>
    <w:rsid w:val="006713BD"/>
    <w:rsid w:val="00687A6F"/>
    <w:rsid w:val="006A527A"/>
    <w:rsid w:val="006C3781"/>
    <w:rsid w:val="006C5838"/>
    <w:rsid w:val="006C6B54"/>
    <w:rsid w:val="006D3A72"/>
    <w:rsid w:val="006D544F"/>
    <w:rsid w:val="006E5DCD"/>
    <w:rsid w:val="006F5F98"/>
    <w:rsid w:val="00702781"/>
    <w:rsid w:val="00715D00"/>
    <w:rsid w:val="0072438C"/>
    <w:rsid w:val="00731C2F"/>
    <w:rsid w:val="007326E4"/>
    <w:rsid w:val="00737768"/>
    <w:rsid w:val="00747EF2"/>
    <w:rsid w:val="00750D92"/>
    <w:rsid w:val="00753A8E"/>
    <w:rsid w:val="0076087E"/>
    <w:rsid w:val="0076283B"/>
    <w:rsid w:val="007636EA"/>
    <w:rsid w:val="00763981"/>
    <w:rsid w:val="00782675"/>
    <w:rsid w:val="0079045C"/>
    <w:rsid w:val="00796E84"/>
    <w:rsid w:val="00797398"/>
    <w:rsid w:val="0079741F"/>
    <w:rsid w:val="007A0DF5"/>
    <w:rsid w:val="007A5DE0"/>
    <w:rsid w:val="007B7CA4"/>
    <w:rsid w:val="007C137B"/>
    <w:rsid w:val="007E03F2"/>
    <w:rsid w:val="007E11A2"/>
    <w:rsid w:val="00806A48"/>
    <w:rsid w:val="00810460"/>
    <w:rsid w:val="0081627A"/>
    <w:rsid w:val="00816C49"/>
    <w:rsid w:val="00821B60"/>
    <w:rsid w:val="00831A91"/>
    <w:rsid w:val="00837595"/>
    <w:rsid w:val="008636DB"/>
    <w:rsid w:val="00866716"/>
    <w:rsid w:val="0087498F"/>
    <w:rsid w:val="0088560C"/>
    <w:rsid w:val="008943F6"/>
    <w:rsid w:val="008A49D3"/>
    <w:rsid w:val="008A5965"/>
    <w:rsid w:val="008B0DAA"/>
    <w:rsid w:val="008C7569"/>
    <w:rsid w:val="008E32F7"/>
    <w:rsid w:val="008E472E"/>
    <w:rsid w:val="008E50EE"/>
    <w:rsid w:val="00921051"/>
    <w:rsid w:val="00921E5B"/>
    <w:rsid w:val="009233DA"/>
    <w:rsid w:val="0094044B"/>
    <w:rsid w:val="00946222"/>
    <w:rsid w:val="00960157"/>
    <w:rsid w:val="00975B5D"/>
    <w:rsid w:val="0097688C"/>
    <w:rsid w:val="009906EF"/>
    <w:rsid w:val="00993177"/>
    <w:rsid w:val="009B4409"/>
    <w:rsid w:val="009B66D4"/>
    <w:rsid w:val="009C30D5"/>
    <w:rsid w:val="009D7FE6"/>
    <w:rsid w:val="009E3B76"/>
    <w:rsid w:val="009E55AD"/>
    <w:rsid w:val="009F353A"/>
    <w:rsid w:val="009F5482"/>
    <w:rsid w:val="00A12EFC"/>
    <w:rsid w:val="00A203C0"/>
    <w:rsid w:val="00A24376"/>
    <w:rsid w:val="00A27A94"/>
    <w:rsid w:val="00A44419"/>
    <w:rsid w:val="00A51157"/>
    <w:rsid w:val="00A614AB"/>
    <w:rsid w:val="00A65EA6"/>
    <w:rsid w:val="00A700B5"/>
    <w:rsid w:val="00A80D1D"/>
    <w:rsid w:val="00A81F67"/>
    <w:rsid w:val="00A83E90"/>
    <w:rsid w:val="00A947A4"/>
    <w:rsid w:val="00A97F01"/>
    <w:rsid w:val="00AA4896"/>
    <w:rsid w:val="00AA646A"/>
    <w:rsid w:val="00AA76BD"/>
    <w:rsid w:val="00AB6403"/>
    <w:rsid w:val="00AB7D79"/>
    <w:rsid w:val="00AC4540"/>
    <w:rsid w:val="00AC70CA"/>
    <w:rsid w:val="00AD5EF8"/>
    <w:rsid w:val="00AF4DE2"/>
    <w:rsid w:val="00B00663"/>
    <w:rsid w:val="00B24C66"/>
    <w:rsid w:val="00B311E2"/>
    <w:rsid w:val="00B63FDE"/>
    <w:rsid w:val="00B749A1"/>
    <w:rsid w:val="00B76095"/>
    <w:rsid w:val="00B812C3"/>
    <w:rsid w:val="00B865B5"/>
    <w:rsid w:val="00B91DF6"/>
    <w:rsid w:val="00BB0CDC"/>
    <w:rsid w:val="00BB1913"/>
    <w:rsid w:val="00BC07FB"/>
    <w:rsid w:val="00BE5146"/>
    <w:rsid w:val="00C00FB5"/>
    <w:rsid w:val="00C04022"/>
    <w:rsid w:val="00C10111"/>
    <w:rsid w:val="00C10532"/>
    <w:rsid w:val="00C14DF9"/>
    <w:rsid w:val="00C15110"/>
    <w:rsid w:val="00C17CCB"/>
    <w:rsid w:val="00C4288D"/>
    <w:rsid w:val="00C42A87"/>
    <w:rsid w:val="00C431D5"/>
    <w:rsid w:val="00C5056D"/>
    <w:rsid w:val="00C753EB"/>
    <w:rsid w:val="00C923FB"/>
    <w:rsid w:val="00C937D4"/>
    <w:rsid w:val="00CA12D2"/>
    <w:rsid w:val="00CA1CBA"/>
    <w:rsid w:val="00CC1382"/>
    <w:rsid w:val="00CD0CBE"/>
    <w:rsid w:val="00CD26F6"/>
    <w:rsid w:val="00CD5AF4"/>
    <w:rsid w:val="00CD5C5A"/>
    <w:rsid w:val="00CE172A"/>
    <w:rsid w:val="00CF759A"/>
    <w:rsid w:val="00D00279"/>
    <w:rsid w:val="00D038AF"/>
    <w:rsid w:val="00D03FD1"/>
    <w:rsid w:val="00D0434F"/>
    <w:rsid w:val="00D043BE"/>
    <w:rsid w:val="00D07E6A"/>
    <w:rsid w:val="00D127F3"/>
    <w:rsid w:val="00D27A4B"/>
    <w:rsid w:val="00D3199A"/>
    <w:rsid w:val="00D347ED"/>
    <w:rsid w:val="00D47DDF"/>
    <w:rsid w:val="00D5362F"/>
    <w:rsid w:val="00D71221"/>
    <w:rsid w:val="00DA02B4"/>
    <w:rsid w:val="00DB122E"/>
    <w:rsid w:val="00DB4084"/>
    <w:rsid w:val="00DC1652"/>
    <w:rsid w:val="00DC2F4E"/>
    <w:rsid w:val="00DD030A"/>
    <w:rsid w:val="00DD3458"/>
    <w:rsid w:val="00DD723D"/>
    <w:rsid w:val="00DE6D35"/>
    <w:rsid w:val="00DF5FF7"/>
    <w:rsid w:val="00E0421E"/>
    <w:rsid w:val="00E14155"/>
    <w:rsid w:val="00E2097F"/>
    <w:rsid w:val="00E21AD1"/>
    <w:rsid w:val="00E26214"/>
    <w:rsid w:val="00E36411"/>
    <w:rsid w:val="00E56D89"/>
    <w:rsid w:val="00E609D4"/>
    <w:rsid w:val="00E723F4"/>
    <w:rsid w:val="00E73893"/>
    <w:rsid w:val="00E73F6B"/>
    <w:rsid w:val="00E76294"/>
    <w:rsid w:val="00E80C54"/>
    <w:rsid w:val="00E85DE3"/>
    <w:rsid w:val="00E86709"/>
    <w:rsid w:val="00E87F1E"/>
    <w:rsid w:val="00E904B1"/>
    <w:rsid w:val="00E90A02"/>
    <w:rsid w:val="00E96852"/>
    <w:rsid w:val="00EA7C21"/>
    <w:rsid w:val="00EB7EC8"/>
    <w:rsid w:val="00EC23E7"/>
    <w:rsid w:val="00EE4FFC"/>
    <w:rsid w:val="00EF169C"/>
    <w:rsid w:val="00EF48A4"/>
    <w:rsid w:val="00F04018"/>
    <w:rsid w:val="00F2270E"/>
    <w:rsid w:val="00F256E9"/>
    <w:rsid w:val="00F35D6D"/>
    <w:rsid w:val="00F40343"/>
    <w:rsid w:val="00F545F9"/>
    <w:rsid w:val="00F57249"/>
    <w:rsid w:val="00F62065"/>
    <w:rsid w:val="00F62C7B"/>
    <w:rsid w:val="00FA4D96"/>
    <w:rsid w:val="00FD00BA"/>
    <w:rsid w:val="00FD621C"/>
    <w:rsid w:val="00FE2E19"/>
    <w:rsid w:val="00FE6439"/>
    <w:rsid w:val="00FE7E2A"/>
    <w:rsid w:val="00FF6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Body Text" w:uiPriority="99"/>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paragraph" w:styleId="a6">
    <w:name w:val="List"/>
    <w:basedOn w:val="a4"/>
    <w:rsid w:val="005B38C8"/>
  </w:style>
  <w:style w:type="paragraph" w:customStyle="1" w:styleId="a7">
    <w:name w:val="Надпись"/>
    <w:basedOn w:val="a"/>
    <w:rsid w:val="005B38C8"/>
    <w:pPr>
      <w:suppressLineNumbers/>
      <w:suppressAutoHyphens/>
      <w:spacing w:before="120" w:after="120"/>
    </w:pPr>
    <w:rPr>
      <w:i/>
      <w:sz w:val="20"/>
      <w:szCs w:val="20"/>
    </w:rPr>
  </w:style>
  <w:style w:type="paragraph" w:customStyle="1" w:styleId="a8">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9">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a">
    <w:name w:val="header"/>
    <w:basedOn w:val="a"/>
    <w:rsid w:val="005B38C8"/>
    <w:pPr>
      <w:tabs>
        <w:tab w:val="center" w:pos="4677"/>
        <w:tab w:val="right" w:pos="9355"/>
      </w:tabs>
      <w:suppressAutoHyphens/>
    </w:pPr>
    <w:rPr>
      <w:sz w:val="20"/>
      <w:szCs w:val="20"/>
    </w:rPr>
  </w:style>
  <w:style w:type="paragraph" w:customStyle="1" w:styleId="ab">
    <w:name w:val="Содержимое рамки"/>
    <w:basedOn w:val="a4"/>
    <w:rsid w:val="005B38C8"/>
  </w:style>
  <w:style w:type="paragraph" w:styleId="ac">
    <w:name w:val="footer"/>
    <w:basedOn w:val="a"/>
    <w:rsid w:val="005B38C8"/>
    <w:pPr>
      <w:tabs>
        <w:tab w:val="center" w:pos="4677"/>
        <w:tab w:val="right" w:pos="9355"/>
      </w:tabs>
      <w:suppressAutoHyphens/>
    </w:pPr>
    <w:rPr>
      <w:sz w:val="20"/>
      <w:szCs w:val="20"/>
    </w:rPr>
  </w:style>
  <w:style w:type="paragraph" w:styleId="ad">
    <w:name w:val="Normal (Web)"/>
    <w:basedOn w:val="a"/>
    <w:rsid w:val="005B38C8"/>
    <w:pPr>
      <w:spacing w:before="100" w:beforeAutospacing="1" w:after="100" w:afterAutospacing="1"/>
    </w:pPr>
  </w:style>
  <w:style w:type="character" w:styleId="ae">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f">
    <w:name w:val="Рисунок"/>
    <w:basedOn w:val="a"/>
    <w:next w:val="af0"/>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0">
    <w:name w:val="caption"/>
    <w:basedOn w:val="a"/>
    <w:next w:val="a"/>
    <w:qFormat/>
    <w:rsid w:val="005B38C8"/>
    <w:pPr>
      <w:suppressAutoHyphens/>
    </w:pPr>
    <w:rPr>
      <w:b/>
      <w:bCs/>
      <w:sz w:val="20"/>
      <w:szCs w:val="20"/>
    </w:rPr>
  </w:style>
  <w:style w:type="table" w:styleId="af1">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2">
    <w:name w:val="Balloon Text"/>
    <w:basedOn w:val="a"/>
    <w:link w:val="af3"/>
    <w:semiHidden/>
    <w:rsid w:val="00D27A4B"/>
    <w:rPr>
      <w:rFonts w:ascii="Tahoma" w:hAnsi="Tahoma"/>
      <w:sz w:val="16"/>
      <w:szCs w:val="20"/>
    </w:rPr>
  </w:style>
  <w:style w:type="character" w:customStyle="1" w:styleId="af3">
    <w:name w:val="Текст выноски Знак"/>
    <w:link w:val="af2"/>
    <w:locked/>
    <w:rsid w:val="00D27A4B"/>
    <w:rPr>
      <w:rFonts w:ascii="Tahoma" w:hAnsi="Tahoma"/>
      <w:sz w:val="16"/>
    </w:rPr>
  </w:style>
  <w:style w:type="paragraph" w:customStyle="1" w:styleId="13">
    <w:name w:val="Абзац списка1"/>
    <w:basedOn w:val="a"/>
    <w:rsid w:val="0015161C"/>
    <w:pPr>
      <w:ind w:left="720"/>
    </w:pPr>
  </w:style>
  <w:style w:type="character" w:styleId="af4">
    <w:name w:val="Strong"/>
    <w:basedOn w:val="a0"/>
    <w:qFormat/>
    <w:locked/>
    <w:rsid w:val="00B311E2"/>
    <w:rPr>
      <w:b/>
      <w:bCs/>
    </w:rPr>
  </w:style>
  <w:style w:type="paragraph" w:customStyle="1" w:styleId="af5">
    <w:name w:val="Знак"/>
    <w:basedOn w:val="a"/>
    <w:autoRedefine/>
    <w:rsid w:val="002137D1"/>
    <w:pPr>
      <w:spacing w:after="160" w:line="240" w:lineRule="exact"/>
    </w:pPr>
    <w:rPr>
      <w:rFonts w:eastAsia="SimSun"/>
      <w:b/>
      <w:sz w:val="28"/>
      <w:szCs w:val="20"/>
      <w:lang w:val="en-US" w:eastAsia="en-US"/>
    </w:rPr>
  </w:style>
  <w:style w:type="paragraph" w:styleId="af6">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7">
    <w:name w:val="a"/>
    <w:basedOn w:val="a0"/>
    <w:rsid w:val="005D38D2"/>
    <w:rPr>
      <w:color w:val="333399"/>
      <w:u w:val="single"/>
    </w:rPr>
  </w:style>
  <w:style w:type="character" w:customStyle="1" w:styleId="a5">
    <w:name w:val="Основной текст Знак"/>
    <w:basedOn w:val="a0"/>
    <w:link w:val="a4"/>
    <w:uiPriority w:val="99"/>
    <w:rsid w:val="00225F12"/>
    <w:rPr>
      <w:sz w:val="28"/>
    </w:rPr>
  </w:style>
  <w:style w:type="character" w:styleId="af8">
    <w:name w:val="Emphasis"/>
    <w:basedOn w:val="a0"/>
    <w:qFormat/>
    <w:locked/>
    <w:rsid w:val="008E472E"/>
    <w:rPr>
      <w:i/>
      <w:iCs/>
    </w:rPr>
  </w:style>
  <w:style w:type="paragraph" w:styleId="af9">
    <w:name w:val="Title"/>
    <w:basedOn w:val="a"/>
    <w:next w:val="a"/>
    <w:link w:val="afa"/>
    <w:qFormat/>
    <w:locked/>
    <w:rsid w:val="008E47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8E472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spid@yandex." TargetMode="External"/><Relationship Id="rId13" Type="http://schemas.openxmlformats.org/officeDocument/2006/relationships/hyperlink" Target="http:///online.zakon.kz/Document/?link_id=10055342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link_id=100553426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5079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nline.zakon.kz/Document/?link_id=1001208997" TargetMode="External"/><Relationship Id="rId4" Type="http://schemas.openxmlformats.org/officeDocument/2006/relationships/settings" Target="settings.xml"/><Relationship Id="rId9" Type="http://schemas.openxmlformats.org/officeDocument/2006/relationships/hyperlink" Target="mailto:2914300@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BCBF-567B-483A-942F-E4072F13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29</Pages>
  <Words>10340</Words>
  <Characters>58944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69146</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kadry</dc:creator>
  <cp:keywords/>
  <dc:description/>
  <cp:lastModifiedBy>Максат Жиентаев</cp:lastModifiedBy>
  <cp:revision>36</cp:revision>
  <cp:lastPrinted>2020-01-22T07:48:00Z</cp:lastPrinted>
  <dcterms:created xsi:type="dcterms:W3CDTF">2018-03-02T10:32:00Z</dcterms:created>
  <dcterms:modified xsi:type="dcterms:W3CDTF">2020-01-23T08:35:00Z</dcterms:modified>
</cp:coreProperties>
</file>