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32506A" w:rsidP="00A947A4">
      <w:pPr>
        <w:pStyle w:val="11"/>
        <w:jc w:val="right"/>
        <w:rPr>
          <w:b/>
          <w:sz w:val="18"/>
          <w:szCs w:val="18"/>
          <w:lang w:val="kk-KZ"/>
        </w:rPr>
      </w:pPr>
      <w:r>
        <w:rPr>
          <w:b/>
          <w:sz w:val="25"/>
          <w:szCs w:val="25"/>
          <w:u w:val="single"/>
          <w:lang w:val="kk-KZ"/>
        </w:rPr>
        <w:t>02</w:t>
      </w:r>
      <w:r w:rsidR="00AC4540" w:rsidRPr="00373518">
        <w:rPr>
          <w:b/>
          <w:sz w:val="25"/>
          <w:szCs w:val="25"/>
          <w:u w:val="single"/>
          <w:lang w:val="kk-KZ"/>
        </w:rPr>
        <w:t>.</w:t>
      </w:r>
      <w:r w:rsidR="00214C48">
        <w:rPr>
          <w:b/>
          <w:sz w:val="25"/>
          <w:szCs w:val="25"/>
          <w:u w:val="single"/>
          <w:lang w:val="kk-KZ"/>
        </w:rPr>
        <w:t>04</w:t>
      </w:r>
      <w:r w:rsidR="00AC4540" w:rsidRPr="00373518">
        <w:rPr>
          <w:b/>
          <w:sz w:val="25"/>
          <w:szCs w:val="25"/>
          <w:u w:val="single"/>
          <w:lang w:val="kk-KZ"/>
        </w:rPr>
        <w:t>.201</w:t>
      </w:r>
      <w:r w:rsidR="00A07A28">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EB2059" w:rsidRPr="00EB2059">
        <w:rPr>
          <w:sz w:val="25"/>
          <w:szCs w:val="25"/>
        </w:rPr>
        <w:t>Изделий медицинского назначения и диагностических препаратов</w:t>
      </w:r>
      <w:r w:rsidR="00AC4540" w:rsidRPr="00A92656">
        <w:rPr>
          <w:sz w:val="25"/>
          <w:szCs w:val="25"/>
        </w:rPr>
        <w:t>»</w:t>
      </w:r>
      <w:r w:rsidRPr="00A92656">
        <w:rPr>
          <w:sz w:val="25"/>
          <w:szCs w:val="25"/>
        </w:rPr>
        <w:t xml:space="preserve"> – на сумму </w:t>
      </w:r>
      <w:r w:rsidR="002505A7">
        <w:rPr>
          <w:rFonts w:eastAsia="Calibri"/>
          <w:b/>
          <w:sz w:val="25"/>
          <w:szCs w:val="25"/>
          <w:lang w:eastAsia="en-US"/>
        </w:rPr>
        <w:t>8 600 000</w:t>
      </w:r>
      <w:r w:rsidR="00AE1900" w:rsidRPr="00A92656">
        <w:rPr>
          <w:b/>
          <w:sz w:val="25"/>
          <w:szCs w:val="25"/>
        </w:rPr>
        <w:t>,00</w:t>
      </w:r>
      <w:r w:rsidR="00AE1900" w:rsidRPr="00CC75D7">
        <w:rPr>
          <w:b/>
          <w:sz w:val="25"/>
          <w:szCs w:val="25"/>
        </w:rPr>
        <w:t xml:space="preserve"> </w:t>
      </w:r>
      <w:r w:rsidRPr="00CC75D7">
        <w:rPr>
          <w:b/>
          <w:color w:val="000000"/>
          <w:sz w:val="25"/>
          <w:szCs w:val="25"/>
        </w:rPr>
        <w:t>(</w:t>
      </w:r>
      <w:r w:rsidR="002505A7">
        <w:rPr>
          <w:b/>
          <w:color w:val="000000"/>
          <w:sz w:val="25"/>
          <w:szCs w:val="25"/>
          <w:lang w:val="kk-KZ"/>
        </w:rPr>
        <w:t>восемь миллионов шестьсот тысяч</w:t>
      </w:r>
      <w:r w:rsidR="00A27A94" w:rsidRPr="00CC75D7">
        <w:rPr>
          <w:b/>
          <w:color w:val="000000"/>
          <w:sz w:val="25"/>
          <w:szCs w:val="25"/>
          <w:lang w:val="kk-KZ"/>
        </w:rPr>
        <w:t>)</w:t>
      </w:r>
      <w:r w:rsidRPr="00CC75D7">
        <w:rPr>
          <w:b/>
          <w:color w:val="000000"/>
          <w:sz w:val="25"/>
          <w:szCs w:val="25"/>
        </w:rPr>
        <w:t xml:space="preserve"> тенге</w:t>
      </w:r>
      <w:r w:rsidR="00AE1900" w:rsidRPr="00CC75D7">
        <w:rPr>
          <w:b/>
          <w:color w:val="000000"/>
          <w:sz w:val="25"/>
          <w:szCs w:val="25"/>
        </w:rPr>
        <w:t>, 00 тиын</w:t>
      </w:r>
      <w:r w:rsidRPr="00CC75D7">
        <w:rPr>
          <w:b/>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EB2059" w:rsidRPr="00EB2059">
        <w:rPr>
          <w:sz w:val="25"/>
          <w:szCs w:val="25"/>
        </w:rPr>
        <w:t>Изделий медицинского назначения и диагностических препаратов</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A07A28" w:rsidP="00AC4540">
      <w:pPr>
        <w:ind w:firstLine="540"/>
        <w:jc w:val="both"/>
        <w:rPr>
          <w:color w:val="000000"/>
          <w:sz w:val="25"/>
          <w:szCs w:val="25"/>
        </w:rPr>
      </w:pPr>
      <w:r>
        <w:rPr>
          <w:color w:val="000000"/>
          <w:sz w:val="25"/>
          <w:szCs w:val="25"/>
        </w:rPr>
        <w:t>Товар должен быть доставлен</w:t>
      </w:r>
      <w:r w:rsidR="00C00FB5" w:rsidRPr="00373518">
        <w:rPr>
          <w:color w:val="000000"/>
          <w:sz w:val="25"/>
          <w:szCs w:val="25"/>
        </w:rPr>
        <w:t xml:space="preserve"> </w:t>
      </w:r>
      <w:r>
        <w:rPr>
          <w:color w:val="000000"/>
          <w:sz w:val="25"/>
          <w:szCs w:val="25"/>
        </w:rPr>
        <w:t xml:space="preserve">в течение </w:t>
      </w:r>
      <w:r w:rsidR="00C00FB5" w:rsidRPr="00373518">
        <w:rPr>
          <w:color w:val="000000"/>
          <w:sz w:val="25"/>
          <w:szCs w:val="25"/>
        </w:rPr>
        <w:t xml:space="preserve">15 рабочих дней </w:t>
      </w:r>
      <w:r>
        <w:rPr>
          <w:color w:val="000000"/>
          <w:sz w:val="25"/>
          <w:szCs w:val="25"/>
        </w:rPr>
        <w:t xml:space="preserve">со дня заключения договора обеими сторонами </w:t>
      </w:r>
      <w:r w:rsidR="00C00FB5" w:rsidRPr="00373518">
        <w:rPr>
          <w:color w:val="000000"/>
          <w:sz w:val="25"/>
          <w:szCs w:val="25"/>
        </w:rPr>
        <w:t xml:space="preserve">по адресу:  Республика Казахстан, </w:t>
      </w:r>
      <w:r w:rsidR="00C00FB5" w:rsidRPr="00373518">
        <w:rPr>
          <w:sz w:val="25"/>
          <w:szCs w:val="25"/>
        </w:rPr>
        <w:t>город Алматы, ул.</w:t>
      </w:r>
      <w:r w:rsidR="00A80D1D" w:rsidRPr="00373518">
        <w:rPr>
          <w:sz w:val="25"/>
          <w:szCs w:val="25"/>
          <w:lang w:val="kk-KZ"/>
        </w:rPr>
        <w:t xml:space="preserve"> </w:t>
      </w:r>
      <w:r>
        <w:rPr>
          <w:sz w:val="25"/>
          <w:szCs w:val="25"/>
          <w:lang w:val="kk-KZ"/>
        </w:rPr>
        <w:t xml:space="preserve">Г. </w:t>
      </w:r>
      <w:r w:rsidR="00A947A4" w:rsidRPr="00373518">
        <w:rPr>
          <w:sz w:val="25"/>
          <w:szCs w:val="25"/>
        </w:rPr>
        <w:t xml:space="preserve">Орманова 17; г. Талдыкорган, ул. Медеу 3, согласно заявке заказчика, </w:t>
      </w:r>
      <w:r w:rsidR="00C00FB5" w:rsidRPr="00373518">
        <w:rPr>
          <w:sz w:val="25"/>
          <w:szCs w:val="25"/>
        </w:rPr>
        <w:t>КГКП «Алматинский областной центр по профилактике и борьбе со СПИД»</w:t>
      </w:r>
      <w:r w:rsidR="00C00FB5"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2505A7">
        <w:rPr>
          <w:color w:val="000000"/>
          <w:sz w:val="25"/>
          <w:szCs w:val="25"/>
        </w:rPr>
        <w:t>3</w:t>
      </w:r>
      <w:r w:rsidRPr="00373518">
        <w:rPr>
          <w:color w:val="000000"/>
          <w:sz w:val="25"/>
          <w:szCs w:val="25"/>
        </w:rPr>
        <w:t>:00 час</w:t>
      </w:r>
      <w:r w:rsidRPr="00FE2E19">
        <w:rPr>
          <w:color w:val="000000"/>
          <w:sz w:val="25"/>
          <w:szCs w:val="25"/>
        </w:rPr>
        <w:t>ов «</w:t>
      </w:r>
      <w:r w:rsidR="002505A7">
        <w:rPr>
          <w:color w:val="000000"/>
          <w:sz w:val="25"/>
          <w:szCs w:val="25"/>
          <w:lang w:val="kk-KZ"/>
        </w:rPr>
        <w:t>2</w:t>
      </w:r>
      <w:r w:rsidR="00214C48">
        <w:rPr>
          <w:color w:val="000000"/>
          <w:sz w:val="25"/>
          <w:szCs w:val="25"/>
          <w:lang w:val="kk-KZ"/>
        </w:rPr>
        <w:t>2</w:t>
      </w:r>
      <w:r w:rsidRPr="00FE2E19">
        <w:rPr>
          <w:color w:val="000000"/>
          <w:sz w:val="25"/>
          <w:szCs w:val="25"/>
        </w:rPr>
        <w:t xml:space="preserve">» </w:t>
      </w:r>
      <w:r w:rsidR="00214C48">
        <w:rPr>
          <w:color w:val="000000"/>
          <w:sz w:val="25"/>
          <w:szCs w:val="25"/>
          <w:lang w:val="kk-KZ"/>
        </w:rPr>
        <w:t>апреля</w:t>
      </w:r>
      <w:r w:rsidR="00A07A28">
        <w:rPr>
          <w:color w:val="000000"/>
          <w:sz w:val="25"/>
          <w:szCs w:val="25"/>
          <w:lang w:val="kk-KZ"/>
        </w:rPr>
        <w:t xml:space="preserve"> </w:t>
      </w:r>
      <w:r w:rsidRPr="00FE2E19">
        <w:rPr>
          <w:color w:val="000000"/>
          <w:sz w:val="25"/>
          <w:szCs w:val="25"/>
        </w:rPr>
        <w:t>201</w:t>
      </w:r>
      <w:r w:rsidR="00A07A28">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A07A28">
        <w:rPr>
          <w:sz w:val="25"/>
          <w:szCs w:val="25"/>
          <w:lang w:val="kk-KZ"/>
        </w:rPr>
        <w:t xml:space="preserve">Г.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A07A28" w:rsidRPr="00CE5A93">
          <w:rPr>
            <w:rStyle w:val="ad"/>
            <w:sz w:val="25"/>
            <w:szCs w:val="25"/>
          </w:rPr>
          <w:t>2914300@</w:t>
        </w:r>
        <w:r w:rsidR="00A07A28" w:rsidRPr="00CE5A93">
          <w:rPr>
            <w:rStyle w:val="ad"/>
            <w:sz w:val="25"/>
            <w:szCs w:val="25"/>
            <w:lang w:val="en-US"/>
          </w:rPr>
          <w:t>mail</w:t>
        </w:r>
        <w:r w:rsidR="00A07A28" w:rsidRPr="00A07A28">
          <w:rPr>
            <w:rStyle w:val="ad"/>
            <w:sz w:val="25"/>
            <w:szCs w:val="25"/>
          </w:rPr>
          <w:t>.</w:t>
        </w:r>
        <w:r w:rsidR="00A07A28" w:rsidRPr="00CE5A93">
          <w:rPr>
            <w:rStyle w:val="ad"/>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A07A28">
        <w:rPr>
          <w:sz w:val="25"/>
          <w:szCs w:val="25"/>
        </w:rPr>
        <w:t>Г.</w:t>
      </w:r>
      <w:r w:rsidR="00A07A28" w:rsidRPr="00A07A28">
        <w:rPr>
          <w:sz w:val="25"/>
          <w:szCs w:val="25"/>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2505A7">
        <w:rPr>
          <w:sz w:val="25"/>
          <w:szCs w:val="25"/>
        </w:rPr>
        <w:t>3</w:t>
      </w:r>
      <w:r w:rsidRPr="00373518">
        <w:rPr>
          <w:sz w:val="25"/>
          <w:szCs w:val="25"/>
        </w:rPr>
        <w:t>:00 часов «</w:t>
      </w:r>
      <w:r w:rsidR="00214C48">
        <w:rPr>
          <w:sz w:val="25"/>
          <w:szCs w:val="25"/>
        </w:rPr>
        <w:t>22</w:t>
      </w:r>
      <w:r w:rsidRPr="00373518">
        <w:rPr>
          <w:sz w:val="25"/>
          <w:szCs w:val="25"/>
        </w:rPr>
        <w:t>»</w:t>
      </w:r>
      <w:r w:rsidRPr="00373518">
        <w:rPr>
          <w:sz w:val="25"/>
          <w:szCs w:val="25"/>
          <w:lang w:val="kk-KZ"/>
        </w:rPr>
        <w:t xml:space="preserve"> </w:t>
      </w:r>
      <w:r w:rsidR="00214C48">
        <w:rPr>
          <w:sz w:val="25"/>
          <w:szCs w:val="25"/>
          <w:lang w:val="kk-KZ"/>
        </w:rPr>
        <w:t xml:space="preserve">апреля </w:t>
      </w:r>
      <w:r w:rsidRPr="00373518">
        <w:rPr>
          <w:sz w:val="25"/>
          <w:szCs w:val="25"/>
          <w:lang w:val="kk-KZ"/>
        </w:rPr>
        <w:t>2</w:t>
      </w:r>
      <w:r w:rsidRPr="00373518">
        <w:rPr>
          <w:sz w:val="25"/>
          <w:szCs w:val="25"/>
        </w:rPr>
        <w:t>01</w:t>
      </w:r>
      <w:r w:rsidR="00A07A28">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214C48">
        <w:rPr>
          <w:sz w:val="25"/>
          <w:szCs w:val="25"/>
        </w:rPr>
        <w:t>22</w:t>
      </w:r>
      <w:r w:rsidRPr="00373518">
        <w:rPr>
          <w:sz w:val="25"/>
          <w:szCs w:val="25"/>
        </w:rPr>
        <w:t>»</w:t>
      </w:r>
      <w:r w:rsidRPr="00373518">
        <w:rPr>
          <w:sz w:val="25"/>
          <w:szCs w:val="25"/>
          <w:lang w:val="kk-KZ"/>
        </w:rPr>
        <w:t xml:space="preserve"> </w:t>
      </w:r>
      <w:r w:rsidR="00214C48">
        <w:rPr>
          <w:sz w:val="25"/>
          <w:szCs w:val="25"/>
          <w:lang w:val="kk-KZ"/>
        </w:rPr>
        <w:t>апреля</w:t>
      </w:r>
      <w:r w:rsidRPr="00373518">
        <w:rPr>
          <w:sz w:val="25"/>
          <w:szCs w:val="25"/>
          <w:lang w:val="kk-KZ"/>
        </w:rPr>
        <w:t xml:space="preserve"> </w:t>
      </w:r>
      <w:r w:rsidRPr="00373518">
        <w:rPr>
          <w:sz w:val="25"/>
          <w:szCs w:val="25"/>
        </w:rPr>
        <w:t>201</w:t>
      </w:r>
      <w:r w:rsidR="00A07A28">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A07A2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382ADD" w:rsidRDefault="00FF663A" w:rsidP="00DC1652">
      <w:pPr>
        <w:jc w:val="center"/>
        <w:rPr>
          <w:b/>
        </w:rPr>
      </w:pPr>
      <w:r w:rsidRPr="00382ADD">
        <w:rPr>
          <w:b/>
        </w:rPr>
        <w:t>Об утверждений тендерной документации</w:t>
      </w:r>
    </w:p>
    <w:p w:rsidR="00FF663A" w:rsidRDefault="00FF663A" w:rsidP="00AC4540">
      <w:pPr>
        <w:jc w:val="center"/>
        <w:rPr>
          <w:b/>
        </w:rPr>
      </w:pPr>
      <w:r w:rsidRPr="00382ADD">
        <w:rPr>
          <w:b/>
        </w:rPr>
        <w:t xml:space="preserve">по закупу </w:t>
      </w:r>
      <w:r w:rsidR="00AC4540" w:rsidRPr="00AC4540">
        <w:rPr>
          <w:b/>
          <w:sz w:val="26"/>
          <w:szCs w:val="26"/>
        </w:rPr>
        <w:t>«Изделий медицинского назначения и диагностических препаратов»</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EB2059" w:rsidRPr="00EB2059">
        <w:rPr>
          <w:sz w:val="25"/>
          <w:szCs w:val="25"/>
        </w:rPr>
        <w:t>Изделий медицинского назначения и диагностических препаратов</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тендера по закупу </w:t>
      </w:r>
      <w:r w:rsidR="005D38D2" w:rsidRPr="00404C4C">
        <w:rPr>
          <w:b/>
          <w:sz w:val="26"/>
          <w:szCs w:val="26"/>
        </w:rPr>
        <w:t>«</w:t>
      </w:r>
      <w:r w:rsidR="00EB2059" w:rsidRPr="00EB2059">
        <w:rPr>
          <w:sz w:val="25"/>
          <w:szCs w:val="25"/>
        </w:rPr>
        <w:t>Изделий медицинского назначения и диагностических препаратов</w:t>
      </w:r>
      <w:r w:rsidR="005D38D2" w:rsidRPr="00404C4C">
        <w:rPr>
          <w:b/>
          <w:sz w:val="26"/>
          <w:szCs w:val="26"/>
        </w:rPr>
        <w:t>»</w:t>
      </w:r>
      <w:r w:rsidRPr="00311F42">
        <w:rPr>
          <w:b/>
        </w:rPr>
        <w:t xml:space="preserve"> </w:t>
      </w:r>
      <w:r w:rsidRPr="00311F42">
        <w:t xml:space="preserve">утвердить тендерную документацию согласно приложению №1 к настоящему Приказу.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Pr="00A80D1D" w:rsidRDefault="00731C2F"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715D00" w:rsidRDefault="005D38D2" w:rsidP="005D38D2">
      <w:pPr>
        <w:jc w:val="center"/>
        <w:rPr>
          <w:b/>
        </w:rPr>
      </w:pPr>
      <w:r w:rsidRPr="00AC4540">
        <w:rPr>
          <w:b/>
          <w:sz w:val="26"/>
          <w:szCs w:val="26"/>
        </w:rPr>
        <w:t>«Изделий медицинского назначения и диагностических препаратов»</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CC75D7">
        <w:t>потенциальным</w:t>
      </w:r>
      <w:r w:rsidR="00EB2059">
        <w:t xml:space="preserve"> </w:t>
      </w:r>
      <w:r w:rsidRPr="00CC75D7">
        <w:t>поставщикам для подготовки тендерных заявок и участия в те</w:t>
      </w:r>
      <w:r w:rsidR="00A947A4" w:rsidRPr="00CC75D7">
        <w:t>ндере по закупкам «</w:t>
      </w:r>
      <w:r w:rsidR="00CC75D7" w:rsidRPr="00CC75D7">
        <w:t>Изделий медицинского назначения и диагностических препаратов</w:t>
      </w:r>
      <w:r w:rsidR="00A947A4" w:rsidRPr="00CC75D7">
        <w:t>»</w:t>
      </w:r>
      <w:r w:rsidRPr="00CC75D7">
        <w:t xml:space="preserve">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w:t>
      </w:r>
      <w:r w:rsidRPr="00A947A4">
        <w:t xml:space="preserve">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53169B">
      <w:pPr>
        <w:pStyle w:val="WW-3"/>
        <w:tabs>
          <w:tab w:val="clear" w:pos="709"/>
        </w:tabs>
        <w:rPr>
          <w:szCs w:val="24"/>
        </w:rPr>
      </w:pPr>
      <w:r w:rsidRPr="00715D00">
        <w:rPr>
          <w:szCs w:val="24"/>
        </w:rPr>
        <w:t xml:space="preserve">1. Настоящая Тендерная документация по проведению тендера по закупкам </w:t>
      </w:r>
      <w:r w:rsidR="005D38D2" w:rsidRPr="00AC4540">
        <w:rPr>
          <w:b/>
          <w:sz w:val="26"/>
          <w:szCs w:val="26"/>
        </w:rPr>
        <w:t>«</w:t>
      </w:r>
      <w:r w:rsidR="00EB2059" w:rsidRPr="00EB2059">
        <w:rPr>
          <w:sz w:val="25"/>
          <w:szCs w:val="25"/>
        </w:rPr>
        <w:t>Изделий медицинского назначения и диагностических препаратов</w:t>
      </w:r>
      <w:r w:rsidR="005D38D2" w:rsidRPr="00373518">
        <w:rPr>
          <w:sz w:val="26"/>
          <w:szCs w:val="26"/>
        </w:rPr>
        <w:t>»</w:t>
      </w:r>
      <w:r w:rsidRPr="00715D00">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A07A28">
        <w:rPr>
          <w:sz w:val="24"/>
          <w:szCs w:val="24"/>
        </w:rPr>
        <w:t xml:space="preserve">Г.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2505A7">
        <w:rPr>
          <w:color w:val="000000"/>
          <w:sz w:val="24"/>
          <w:szCs w:val="24"/>
        </w:rPr>
        <w:t>3</w:t>
      </w:r>
      <w:r w:rsidR="00622CE2" w:rsidRPr="00A83E90">
        <w:rPr>
          <w:color w:val="000000"/>
          <w:sz w:val="24"/>
          <w:szCs w:val="24"/>
        </w:rPr>
        <w:t>:00 часов «</w:t>
      </w:r>
      <w:r w:rsidR="002505A7">
        <w:rPr>
          <w:color w:val="000000"/>
          <w:sz w:val="24"/>
          <w:szCs w:val="24"/>
        </w:rPr>
        <w:t>2</w:t>
      </w:r>
      <w:r w:rsidR="0032506A">
        <w:rPr>
          <w:color w:val="000000"/>
          <w:sz w:val="24"/>
          <w:szCs w:val="24"/>
        </w:rPr>
        <w:t>2</w:t>
      </w:r>
      <w:r w:rsidRPr="00A83E90">
        <w:rPr>
          <w:color w:val="000000"/>
          <w:sz w:val="24"/>
          <w:szCs w:val="24"/>
        </w:rPr>
        <w:t xml:space="preserve">» </w:t>
      </w:r>
      <w:r w:rsidR="0032506A">
        <w:rPr>
          <w:color w:val="000000"/>
          <w:sz w:val="24"/>
          <w:szCs w:val="24"/>
        </w:rPr>
        <w:t>апреля</w:t>
      </w:r>
      <w:r w:rsidRPr="00A83E90">
        <w:rPr>
          <w:color w:val="000000"/>
          <w:sz w:val="24"/>
          <w:szCs w:val="24"/>
        </w:rPr>
        <w:t xml:space="preserve"> 201</w:t>
      </w:r>
      <w:r w:rsidR="00A07A28">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2505A7">
        <w:rPr>
          <w:color w:val="000000"/>
          <w:sz w:val="24"/>
          <w:szCs w:val="24"/>
        </w:rPr>
        <w:t>2</w:t>
      </w:r>
      <w:r w:rsidR="0032506A">
        <w:rPr>
          <w:color w:val="000000"/>
          <w:sz w:val="24"/>
          <w:szCs w:val="24"/>
        </w:rPr>
        <w:t>2</w:t>
      </w:r>
      <w:r w:rsidRPr="00A83E90">
        <w:rPr>
          <w:color w:val="000000"/>
          <w:sz w:val="24"/>
          <w:szCs w:val="24"/>
        </w:rPr>
        <w:t xml:space="preserve">» </w:t>
      </w:r>
      <w:r w:rsidR="0032506A">
        <w:rPr>
          <w:color w:val="000000"/>
          <w:sz w:val="24"/>
          <w:szCs w:val="24"/>
        </w:rPr>
        <w:t>апреля</w:t>
      </w:r>
      <w:r w:rsidRPr="00B311E2">
        <w:rPr>
          <w:color w:val="000000"/>
          <w:sz w:val="24"/>
          <w:szCs w:val="24"/>
        </w:rPr>
        <w:t xml:space="preserve"> 201</w:t>
      </w:r>
      <w:r w:rsidR="00A07A28">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A07A28">
        <w:rPr>
          <w:sz w:val="24"/>
          <w:szCs w:val="24"/>
          <w:lang w:val="kk-KZ"/>
        </w:rPr>
        <w:t xml:space="preserve">Г.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07A28">
        <w:t>9</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A07A28">
        <w:rPr>
          <w:lang w:val="kk-KZ"/>
        </w:rPr>
        <w:t xml:space="preserve">Г.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07A28">
        <w:t>в течение</w:t>
      </w:r>
      <w:r w:rsidR="00A947A4" w:rsidRPr="005B7763">
        <w:t xml:space="preserve"> 15 рабочих дней</w:t>
      </w:r>
      <w:r w:rsidRPr="00993177">
        <w:t xml:space="preserve"> </w:t>
      </w:r>
      <w:r w:rsidR="00A07A28">
        <w:t xml:space="preserve">со дня заключения договора обеими сторонами </w:t>
      </w:r>
      <w:r w:rsidR="00A947A4">
        <w:t xml:space="preserve">требуемую в количестве указанной в заявке заказчика </w:t>
      </w:r>
      <w:r w:rsidR="00A947A4" w:rsidRPr="00A947A4">
        <w:rPr>
          <w:sz w:val="26"/>
          <w:szCs w:val="26"/>
        </w:rPr>
        <w:t>«</w:t>
      </w:r>
      <w:r w:rsidR="00CC75D7" w:rsidRPr="00CC75D7">
        <w:t xml:space="preserve">Изделий медицинского назначения и </w:t>
      </w:r>
      <w:r w:rsidR="00CC75D7" w:rsidRPr="00CC75D7">
        <w:lastRenderedPageBreak/>
        <w:t>диагностических препаратов</w:t>
      </w:r>
      <w:r w:rsidR="00A947A4" w:rsidRPr="00A947A4">
        <w:rPr>
          <w:sz w:val="26"/>
          <w:szCs w:val="26"/>
        </w:rPr>
        <w:t>»</w:t>
      </w:r>
      <w:r w:rsidRPr="00993177">
        <w:rPr>
          <w:lang w:val="kk-KZ"/>
        </w:rPr>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9953" w:type="dxa"/>
        <w:tblInd w:w="-34" w:type="dxa"/>
        <w:tblLayout w:type="fixed"/>
        <w:tblLook w:val="0000"/>
      </w:tblPr>
      <w:tblGrid>
        <w:gridCol w:w="709"/>
        <w:gridCol w:w="3402"/>
        <w:gridCol w:w="851"/>
        <w:gridCol w:w="1134"/>
        <w:gridCol w:w="1701"/>
        <w:gridCol w:w="2156"/>
      </w:tblGrid>
      <w:tr w:rsidR="00AB230C" w:rsidRPr="00853B99"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Default="00AB230C" w:rsidP="00A07A28">
            <w:pPr>
              <w:jc w:val="center"/>
              <w:rPr>
                <w:b/>
              </w:rPr>
            </w:pPr>
            <w:r w:rsidRPr="00853B99">
              <w:rPr>
                <w:b/>
              </w:rPr>
              <w:t>№</w:t>
            </w:r>
          </w:p>
          <w:p w:rsidR="00AB230C" w:rsidRPr="00853B99" w:rsidRDefault="00AB230C" w:rsidP="00A07A28">
            <w:pPr>
              <w:jc w:val="center"/>
              <w:rPr>
                <w:b/>
              </w:rPr>
            </w:pPr>
            <w:r>
              <w:rPr>
                <w:b/>
              </w:rPr>
              <w:t>лота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53B99" w:rsidRDefault="00AB230C" w:rsidP="00A07A28">
            <w:pPr>
              <w:jc w:val="center"/>
              <w:rPr>
                <w:b/>
              </w:rPr>
            </w:pPr>
            <w:r w:rsidRPr="00853B99">
              <w:rPr>
                <w:b/>
              </w:rPr>
              <w:t>Наименование закупаемых товаров, работ и услуг</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Ед. изм.</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Кол-во, объем</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853B99" w:rsidRDefault="00AB230C" w:rsidP="00A07A28">
            <w:pPr>
              <w:jc w:val="center"/>
              <w:rPr>
                <w:b/>
              </w:rPr>
            </w:pPr>
            <w:r w:rsidRPr="00853B99">
              <w:rPr>
                <w:b/>
              </w:rPr>
              <w:t>Цена за ед.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53B99" w:rsidRDefault="00AB230C" w:rsidP="00A07A28">
            <w:pPr>
              <w:jc w:val="center"/>
              <w:rPr>
                <w:b/>
              </w:rPr>
            </w:pPr>
            <w:r w:rsidRPr="00853B99">
              <w:rPr>
                <w:b/>
              </w:rPr>
              <w:t>Сумма в тенге</w:t>
            </w:r>
          </w:p>
        </w:tc>
      </w:tr>
      <w:tr w:rsidR="00AB230C" w:rsidRPr="00574E4F"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A07A28">
            <w:pPr>
              <w:jc w:val="center"/>
              <w:rPr>
                <w:sz w:val="22"/>
                <w:szCs w:val="22"/>
                <w:lang w:val="kk-KZ"/>
              </w:rPr>
            </w:pPr>
            <w:r w:rsidRPr="002F617C">
              <w:rPr>
                <w:sz w:val="22"/>
                <w:szCs w:val="22"/>
                <w:lang w:val="kk-KZ"/>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AB230C" w:rsidRPr="00AB230C" w:rsidRDefault="002505A7" w:rsidP="00A07A28">
            <w:pPr>
              <w:pStyle w:val="1CStyle4"/>
              <w:jc w:val="left"/>
              <w:rPr>
                <w:rFonts w:ascii="Times New Roman" w:hAnsi="Times New Roman" w:cs="Times New Roman"/>
                <w:sz w:val="24"/>
                <w:szCs w:val="24"/>
              </w:rPr>
            </w:pPr>
            <w:r>
              <w:rPr>
                <w:rFonts w:ascii="Times New Roman" w:hAnsi="Times New Roman" w:cs="Times New Roman"/>
                <w:sz w:val="24"/>
                <w:szCs w:val="24"/>
              </w:rPr>
              <w:t>Презерватив из натурального латекса, гладкий, со смазкой на водной основе</w:t>
            </w: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2505A7" w:rsidP="00A07A28">
            <w:pPr>
              <w:jc w:val="center"/>
            </w:pPr>
            <w:r>
              <w:t>штук</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2505A7" w:rsidP="00A07A28">
            <w:pPr>
              <w:jc w:val="center"/>
            </w:pPr>
            <w:r>
              <w:t>430000</w:t>
            </w: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6136FC" w:rsidRDefault="002505A7" w:rsidP="00A07A28">
            <w:pPr>
              <w:jc w:val="center"/>
              <w:rPr>
                <w:lang w:val="kk-KZ"/>
              </w:rPr>
            </w:pPr>
            <w:r>
              <w:rPr>
                <w:lang w:val="kk-KZ"/>
              </w:rPr>
              <w:t xml:space="preserve">20 </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2505A7" w:rsidP="00A07A28">
            <w:pPr>
              <w:jc w:val="center"/>
            </w:pPr>
            <w:r>
              <w:t>8 600 000,00</w:t>
            </w:r>
          </w:p>
        </w:tc>
      </w:tr>
      <w:tr w:rsidR="00AB230C" w:rsidRPr="00B363ED" w:rsidTr="006C3F65">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9052C" w:rsidRDefault="00AB230C" w:rsidP="00A07A28">
            <w:pPr>
              <w:jc w:val="center"/>
            </w:pPr>
          </w:p>
        </w:tc>
        <w:tc>
          <w:tcPr>
            <w:tcW w:w="851"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AB230C" w:rsidRPr="00B363ED" w:rsidRDefault="00AB230C" w:rsidP="00A07A28">
            <w:pPr>
              <w:jc w:val="center"/>
              <w:rPr>
                <w:b/>
                <w:lang w:val="kk-KZ"/>
              </w:rPr>
            </w:pPr>
            <w:r w:rsidRPr="00B363ED">
              <w:rPr>
                <w:b/>
                <w:lang w:val="kk-KZ"/>
              </w:rPr>
              <w:t>Итого:</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B363ED" w:rsidRDefault="002505A7" w:rsidP="00354AAF">
            <w:pPr>
              <w:jc w:val="center"/>
              <w:rPr>
                <w:b/>
                <w:lang w:val="kk-KZ"/>
              </w:rPr>
            </w:pPr>
            <w:r>
              <w:rPr>
                <w:b/>
                <w:lang w:val="kk-KZ"/>
              </w:rPr>
              <w:t>8 600 000</w:t>
            </w:r>
            <w:r w:rsidR="00AB230C">
              <w:rPr>
                <w:b/>
                <w:lang w:val="kk-KZ"/>
              </w:rPr>
              <w:t>,00</w:t>
            </w:r>
          </w:p>
        </w:tc>
      </w:tr>
    </w:tbl>
    <w:p w:rsidR="00AB230C" w:rsidRDefault="00AB230C" w:rsidP="00810460">
      <w:pPr>
        <w:rPr>
          <w:i/>
          <w:color w:val="000000"/>
        </w:rPr>
      </w:pPr>
    </w:p>
    <w:p w:rsidR="00AB230C" w:rsidRPr="002505A7" w:rsidRDefault="00AB230C" w:rsidP="00810460">
      <w:pPr>
        <w:rPr>
          <w:i/>
          <w:color w:val="000000"/>
        </w:rPr>
      </w:pPr>
    </w:p>
    <w:p w:rsidR="005A6DBE" w:rsidRPr="002505A7" w:rsidRDefault="005A6DBE" w:rsidP="002505A7">
      <w:pPr>
        <w:jc w:val="center"/>
        <w:rPr>
          <w:b/>
          <w:color w:val="000000"/>
        </w:rPr>
      </w:pPr>
      <w:r w:rsidRPr="002505A7">
        <w:rPr>
          <w:b/>
          <w:color w:val="000000"/>
        </w:rPr>
        <w:t>Техническая характеристика</w:t>
      </w:r>
    </w:p>
    <w:p w:rsidR="005A6DBE" w:rsidRPr="002505A7" w:rsidRDefault="005A6DBE" w:rsidP="002505A7">
      <w:pPr>
        <w:jc w:val="both"/>
        <w:rPr>
          <w:b/>
          <w:color w:val="000000"/>
        </w:rPr>
      </w:pP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 xml:space="preserve">Презерватив из натурального латекса, гладкий, со смазкой </w:t>
      </w:r>
      <w:r w:rsidRPr="002505A7">
        <w:rPr>
          <w:rStyle w:val="s0"/>
        </w:rPr>
        <w:t>на водной основе</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Ширина кольца - мин 53</w:t>
      </w:r>
      <w:r w:rsidRPr="002505A7">
        <w:rPr>
          <w:noProof/>
          <w:position w:val="-4"/>
        </w:rPr>
        <w:drawing>
          <wp:inline distT="0" distB="0" distL="0" distR="0">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2505A7">
        <w:t>2мм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Длина - мин 180</w:t>
      </w:r>
      <w:r w:rsidRPr="002505A7">
        <w:rPr>
          <w:noProof/>
          <w:position w:val="-4"/>
        </w:rPr>
        <w:drawing>
          <wp:inline distT="0" distB="0" distL="0" distR="0">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2505A7">
        <w:t>2мм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Толщина слоя - 0,065 +/- 0,015 мм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Цвет - Прозрачный (</w:t>
      </w:r>
      <w:r w:rsidRPr="002505A7">
        <w:rPr>
          <w:lang w:val="kk-KZ"/>
        </w:rPr>
        <w:t>безцветный</w:t>
      </w:r>
      <w:r w:rsidRPr="002505A7">
        <w:t>)</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Смазка - Обильная, жидкая до середины тела, не дополненная тальком</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Фактура - Гладкий (без текстуры)</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Смазка по длине – Равномерная, на водной основе</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Запах смазки - Натуральный, без ароматизаторов и других посторонних запахов</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Венчик (кольцо) - Средней плотности</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Накопитель – спермоприемник – Выраженный</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Упаковка - Плотная квадратная фольга</w:t>
      </w:r>
    </w:p>
    <w:p w:rsidR="002505A7" w:rsidRPr="002505A7" w:rsidRDefault="002505A7" w:rsidP="002505A7">
      <w:pPr>
        <w:numPr>
          <w:ilvl w:val="0"/>
          <w:numId w:val="29"/>
        </w:numPr>
        <w:tabs>
          <w:tab w:val="num" w:pos="-3828"/>
          <w:tab w:val="num" w:pos="993"/>
        </w:tabs>
        <w:suppressAutoHyphens/>
        <w:ind w:left="1134" w:hanging="414"/>
        <w:jc w:val="both"/>
        <w:rPr>
          <w:snapToGrid w:val="0"/>
        </w:rPr>
      </w:pPr>
      <w:r w:rsidRPr="002505A7">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 xml:space="preserve">Срок годности - Не менее 3 лет (срок годности на момент поставки не менее 80% </w:t>
      </w:r>
      <w:r w:rsidRPr="002505A7">
        <w:rPr>
          <w:lang w:val="kk-KZ"/>
        </w:rPr>
        <w:t>от срока годности завода изготовителя</w:t>
      </w:r>
      <w:r w:rsidRPr="002505A7">
        <w:t>)</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rPr>
          <w:snapToGrid w:val="0"/>
        </w:rPr>
        <w:t xml:space="preserve">Наличие надписи </w:t>
      </w:r>
      <w:r w:rsidRPr="002505A7">
        <w:rPr>
          <w:snapToGrid w:val="0"/>
          <w:lang w:val="en-US"/>
        </w:rPr>
        <w:t>CE</w:t>
      </w:r>
      <w:r w:rsidRPr="002505A7">
        <w:rPr>
          <w:snapToGrid w:val="0"/>
        </w:rPr>
        <w:t xml:space="preserve"> (сертификат соответствия) </w:t>
      </w:r>
      <w:r w:rsidRPr="002505A7">
        <w:t>на индивидуальной упаковке.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w:t>
      </w:r>
    </w:p>
    <w:p w:rsidR="002505A7" w:rsidRPr="002505A7" w:rsidRDefault="002505A7" w:rsidP="002505A7">
      <w:pPr>
        <w:numPr>
          <w:ilvl w:val="0"/>
          <w:numId w:val="29"/>
        </w:numPr>
        <w:tabs>
          <w:tab w:val="num" w:pos="-3828"/>
          <w:tab w:val="num" w:pos="1134"/>
        </w:tabs>
        <w:suppressAutoHyphens/>
        <w:ind w:left="1134" w:hanging="414"/>
        <w:jc w:val="both"/>
        <w:rPr>
          <w:snapToGrid w:val="0"/>
        </w:rPr>
      </w:pPr>
      <w:r w:rsidRPr="002505A7">
        <w:t xml:space="preserve">Наличие надписи «Бесплатно» на индивидуальной упаковке на русском и казахском языках.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 </w:t>
      </w:r>
    </w:p>
    <w:p w:rsidR="002505A7" w:rsidRPr="002505A7" w:rsidRDefault="002505A7" w:rsidP="002505A7">
      <w:pPr>
        <w:numPr>
          <w:ilvl w:val="0"/>
          <w:numId w:val="29"/>
        </w:numPr>
        <w:tabs>
          <w:tab w:val="num" w:pos="-3828"/>
          <w:tab w:val="num" w:pos="1134"/>
        </w:tabs>
        <w:suppressAutoHyphens/>
        <w:ind w:left="1134" w:hanging="414"/>
        <w:jc w:val="both"/>
      </w:pPr>
      <w:r w:rsidRPr="002505A7">
        <w:rPr>
          <w:snapToGrid w:val="0"/>
        </w:rPr>
        <w:t xml:space="preserve">Наличие сертификата </w:t>
      </w:r>
      <w:r w:rsidRPr="002505A7">
        <w:rPr>
          <w:snapToGrid w:val="0"/>
          <w:lang w:val="en-US"/>
        </w:rPr>
        <w:t>CE</w:t>
      </w:r>
      <w:r w:rsidRPr="002505A7">
        <w:rPr>
          <w:snapToGrid w:val="0"/>
        </w:rPr>
        <w:t xml:space="preserve"> </w:t>
      </w:r>
    </w:p>
    <w:p w:rsidR="002505A7" w:rsidRPr="002505A7" w:rsidRDefault="002505A7" w:rsidP="002505A7">
      <w:pPr>
        <w:numPr>
          <w:ilvl w:val="0"/>
          <w:numId w:val="29"/>
        </w:numPr>
        <w:tabs>
          <w:tab w:val="num" w:pos="-3828"/>
          <w:tab w:val="num" w:pos="1134"/>
        </w:tabs>
        <w:suppressAutoHyphens/>
        <w:ind w:left="1134" w:hanging="414"/>
        <w:jc w:val="both"/>
      </w:pPr>
      <w:r w:rsidRPr="002505A7">
        <w:t>Наличие регистрационного удостоверения</w:t>
      </w:r>
    </w:p>
    <w:p w:rsidR="002505A7" w:rsidRPr="002505A7" w:rsidRDefault="002505A7" w:rsidP="002505A7">
      <w:pPr>
        <w:numPr>
          <w:ilvl w:val="0"/>
          <w:numId w:val="29"/>
        </w:numPr>
        <w:tabs>
          <w:tab w:val="num" w:pos="-3828"/>
          <w:tab w:val="num" w:pos="1134"/>
        </w:tabs>
        <w:suppressAutoHyphens/>
        <w:ind w:left="1134" w:hanging="414"/>
        <w:jc w:val="both"/>
      </w:pPr>
      <w:r w:rsidRPr="002505A7">
        <w:t>Наличие утвержденной инструкции по применению</w:t>
      </w:r>
    </w:p>
    <w:p w:rsidR="00354AAF" w:rsidRPr="002505A7" w:rsidRDefault="002505A7" w:rsidP="002505A7">
      <w:pPr>
        <w:jc w:val="both"/>
        <w:rPr>
          <w:i/>
          <w:color w:val="000000"/>
        </w:rPr>
      </w:pPr>
      <w:r w:rsidRPr="002505A7">
        <w:t xml:space="preserve">                Обязательное предоставление образца 2 шт. для оценке экспертной комиссии</w:t>
      </w:r>
    </w:p>
    <w:p w:rsidR="00AB230C" w:rsidRPr="002505A7" w:rsidRDefault="00AB230C" w:rsidP="002505A7">
      <w:pPr>
        <w:jc w:val="both"/>
        <w:rPr>
          <w:i/>
          <w:color w:val="000000"/>
        </w:rPr>
      </w:pPr>
    </w:p>
    <w:p w:rsidR="00AB230C" w:rsidRDefault="00AB230C" w:rsidP="002505A7">
      <w:pPr>
        <w:jc w:val="both"/>
        <w:rPr>
          <w:i/>
          <w:color w:val="000000"/>
        </w:rPr>
      </w:pPr>
    </w:p>
    <w:p w:rsidR="00AB230C" w:rsidRDefault="00AB230C" w:rsidP="00810460">
      <w:pPr>
        <w:rPr>
          <w:i/>
          <w:color w:val="000000"/>
        </w:rPr>
      </w:pPr>
    </w:p>
    <w:p w:rsidR="005A6DBE" w:rsidRDefault="005A6DBE" w:rsidP="00810460">
      <w:pPr>
        <w:rPr>
          <w:i/>
          <w:color w:val="000000"/>
        </w:rPr>
      </w:pPr>
    </w:p>
    <w:p w:rsidR="005A6DBE" w:rsidRDefault="005A6DBE" w:rsidP="00810460">
      <w:pPr>
        <w:rPr>
          <w:i/>
          <w:color w:val="000000"/>
        </w:rPr>
      </w:pPr>
    </w:p>
    <w:p w:rsidR="005A6DBE" w:rsidRDefault="005A6DBE" w:rsidP="00810460">
      <w:pPr>
        <w:rPr>
          <w:i/>
          <w:color w:val="000000"/>
        </w:rPr>
      </w:pPr>
    </w:p>
    <w:p w:rsidR="00AB230C" w:rsidRPr="004A0620" w:rsidRDefault="00AB230C"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214C48" w:rsidP="005D38D2">
      <w:pPr>
        <w:jc w:val="right"/>
        <w:rPr>
          <w:rStyle w:val="s0"/>
          <w:lang w:val="kk-KZ"/>
        </w:rPr>
      </w:pPr>
      <w:r>
        <w:rPr>
          <w:rStyle w:val="s0"/>
          <w:lang w:val="kk-KZ"/>
        </w:rPr>
        <w:t>от 02</w:t>
      </w:r>
      <w:r w:rsidR="005A6DBE">
        <w:rPr>
          <w:rStyle w:val="s0"/>
          <w:lang w:val="kk-KZ"/>
        </w:rPr>
        <w:t>.0</w:t>
      </w:r>
      <w:r>
        <w:rPr>
          <w:rStyle w:val="s0"/>
          <w:lang w:val="kk-KZ"/>
        </w:rPr>
        <w:t>4</w:t>
      </w:r>
      <w:r w:rsidR="005D38D2">
        <w:rPr>
          <w:rStyle w:val="s0"/>
          <w:lang w:val="kk-KZ"/>
        </w:rPr>
        <w:t>.201</w:t>
      </w:r>
      <w:r w:rsidR="005A6DBE">
        <w:rPr>
          <w:rStyle w:val="s0"/>
          <w:lang w:val="kk-KZ"/>
        </w:rPr>
        <w:t>9</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7"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lastRenderedPageBreak/>
        <w:t> </w:t>
      </w:r>
    </w:p>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14C48">
        <w:rPr>
          <w:lang w:val="kk-KZ"/>
        </w:rPr>
        <w:t>02</w:t>
      </w:r>
      <w:r>
        <w:rPr>
          <w:rStyle w:val="s0"/>
          <w:lang w:val="kk-KZ"/>
        </w:rPr>
        <w:t>.0</w:t>
      </w:r>
      <w:r w:rsidR="00214C48">
        <w:rPr>
          <w:rStyle w:val="s0"/>
          <w:lang w:val="kk-KZ"/>
        </w:rPr>
        <w:t>4</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14C48">
        <w:rPr>
          <w:lang w:val="kk-KZ"/>
        </w:rPr>
        <w:t>02</w:t>
      </w:r>
      <w:r>
        <w:rPr>
          <w:rStyle w:val="s0"/>
          <w:lang w:val="kk-KZ"/>
        </w:rPr>
        <w:t>.0</w:t>
      </w:r>
      <w:r w:rsidR="00214C48">
        <w:rPr>
          <w:rStyle w:val="s0"/>
          <w:lang w:val="kk-KZ"/>
        </w:rPr>
        <w:t>4</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14C48">
        <w:rPr>
          <w:lang w:val="kk-KZ"/>
        </w:rPr>
        <w:t>02</w:t>
      </w:r>
      <w:r>
        <w:rPr>
          <w:rStyle w:val="s0"/>
          <w:lang w:val="kk-KZ"/>
        </w:rPr>
        <w:t>.0</w:t>
      </w:r>
      <w:r w:rsidR="00214C48">
        <w:rPr>
          <w:rStyle w:val="s0"/>
          <w:lang w:val="kk-KZ"/>
        </w:rPr>
        <w:t>4</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8" w:history="1">
        <w:r w:rsidRPr="008D4E29">
          <w:rPr>
            <w:rStyle w:val="af6"/>
          </w:rPr>
          <w:t>пунктами 98</w:t>
        </w:r>
      </w:hyperlink>
      <w:r w:rsidRPr="008D4E29">
        <w:rPr>
          <w:rStyle w:val="s0"/>
        </w:rPr>
        <w:t xml:space="preserve">, </w:t>
      </w:r>
      <w:hyperlink r:id="rId19" w:history="1">
        <w:r w:rsidRPr="008D4E29">
          <w:rPr>
            <w:rStyle w:val="af6"/>
          </w:rPr>
          <w:t>282</w:t>
        </w:r>
      </w:hyperlink>
      <w:r w:rsidRPr="008D4E29">
        <w:rPr>
          <w:rStyle w:val="s0"/>
        </w:rPr>
        <w:t xml:space="preserve">, </w:t>
      </w:r>
      <w:hyperlink r:id="rId20"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21"/>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5A6DBE">
        <w:t>9</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214C48">
      <w:pPr>
        <w:autoSpaceDE w:val="0"/>
        <w:autoSpaceDN w:val="0"/>
        <w:ind w:firstLine="425"/>
        <w:jc w:val="both"/>
      </w:pPr>
      <w:r w:rsidRPr="00782675">
        <w:t xml:space="preserve">6. Сроки после приемки товара в пункте назначения </w:t>
      </w:r>
    </w:p>
    <w:p w:rsidR="00FF663A" w:rsidRDefault="00FF663A" w:rsidP="00214C48">
      <w:pPr>
        <w:autoSpaceDE w:val="0"/>
        <w:autoSpaceDN w:val="0"/>
        <w:ind w:firstLine="425"/>
        <w:jc w:val="both"/>
      </w:pPr>
      <w:r w:rsidRPr="00782675">
        <w:t>7. Необходимые документы, предшествующие оплате:</w:t>
      </w:r>
      <w:r w:rsidR="00214C48">
        <w:t xml:space="preserve"> электронная</w:t>
      </w:r>
      <w:r w:rsidRPr="00782675">
        <w:t xml:space="preserve"> </w:t>
      </w:r>
      <w:r w:rsidRPr="00782675">
        <w:rPr>
          <w:u w:val="single"/>
        </w:rPr>
        <w:t>счет-фактура</w:t>
      </w:r>
      <w:r w:rsidR="00214C48">
        <w:rPr>
          <w:u w:val="single"/>
        </w:rPr>
        <w:t>, накладная</w:t>
      </w:r>
      <w:r w:rsidRPr="00782675">
        <w:rPr>
          <w:u w:val="single"/>
        </w:rPr>
        <w:t xml:space="preserve"> или акт приемки-передачи</w:t>
      </w:r>
      <w:r>
        <w:rPr>
          <w:u w:val="single"/>
        </w:rPr>
        <w:t xml:space="preserve"> </w:t>
      </w:r>
      <w:r w:rsidRPr="00782675">
        <w:t xml:space="preserve"> (счет-фактура или акт приемки-передачи или т.п.)</w:t>
      </w:r>
    </w:p>
    <w:p w:rsidR="00214C48" w:rsidRPr="00214C48" w:rsidRDefault="00214C48" w:rsidP="0032506A">
      <w:pPr>
        <w:autoSpaceDE w:val="0"/>
        <w:autoSpaceDN w:val="0"/>
        <w:spacing w:beforeLines="40" w:afterLines="40"/>
        <w:ind w:left="-284" w:right="-284" w:firstLine="400"/>
        <w:jc w:val="both"/>
      </w:pPr>
      <w:r w:rsidRPr="00214C48">
        <w:t xml:space="preserve">Поставщик не позднее 10 рабочих дней со дня заключения Договора, вносит обеспечение </w:t>
      </w:r>
      <w:r>
        <w:t xml:space="preserve">  </w:t>
      </w:r>
      <w:r w:rsidRPr="00214C48">
        <w:t>исполнения Договора в размере трех процентов от общей суммы Договора в виде:</w:t>
      </w:r>
      <w:r w:rsidRPr="00214C48">
        <w:br/>
        <w:t xml:space="preserve">      - гарантийного денежного взноса на банковский счет: № KZ07826A1KZTD2025750 в АО "АТФБанк", БИК ALMNKZKA либо:</w:t>
      </w:r>
    </w:p>
    <w:p w:rsidR="00214C48" w:rsidRPr="00214C48" w:rsidRDefault="00214C48" w:rsidP="0032506A">
      <w:pPr>
        <w:autoSpaceDE w:val="0"/>
        <w:autoSpaceDN w:val="0"/>
        <w:spacing w:beforeLines="40" w:afterLines="40"/>
        <w:ind w:left="-284" w:right="-284" w:firstLine="400"/>
        <w:jc w:val="both"/>
      </w:pPr>
      <w:r w:rsidRPr="00214C48">
        <w:t>- банковской гарантии на бумажном носителе, оригинал банковской гарантии на бумажном носителе представляется заказчику.</w:t>
      </w:r>
    </w:p>
    <w:p w:rsidR="00214C48" w:rsidRPr="00214C48" w:rsidRDefault="00214C48" w:rsidP="00214C48">
      <w:pPr>
        <w:autoSpaceDE w:val="0"/>
        <w:autoSpaceDN w:val="0"/>
        <w:ind w:firstLine="425"/>
        <w:jc w:val="both"/>
      </w:pPr>
    </w:p>
    <w:p w:rsidR="00FF663A" w:rsidRPr="00782675" w:rsidRDefault="00FF663A" w:rsidP="00214C4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214C4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214C4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214C4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 xml:space="preserve">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w:t>
      </w:r>
      <w:r w:rsidRPr="00782675">
        <w:lastRenderedPageBreak/>
        <w:t>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5A6DBE">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214C48">
        <w:rPr>
          <w:lang w:val="kk-KZ"/>
        </w:rPr>
        <w:t>02</w:t>
      </w:r>
      <w:r>
        <w:rPr>
          <w:rStyle w:val="s0"/>
          <w:lang w:val="kk-KZ"/>
        </w:rPr>
        <w:t>.0</w:t>
      </w:r>
      <w:r w:rsidR="00214C48">
        <w:rPr>
          <w:rStyle w:val="s0"/>
          <w:lang w:val="kk-KZ"/>
        </w:rPr>
        <w:t>4</w:t>
      </w:r>
      <w:r>
        <w:rPr>
          <w:rStyle w:val="s0"/>
          <w:lang w:val="kk-KZ"/>
        </w:rPr>
        <w:t>.201</w:t>
      </w:r>
      <w:r w:rsidR="00251681">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lastRenderedPageBreak/>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251681">
            <w:pPr>
              <w:rPr>
                <w:b/>
              </w:rPr>
            </w:pPr>
            <w:r w:rsidRPr="00782675">
              <w:rPr>
                <w:b/>
              </w:rPr>
              <w:t>Спецификация к договору №   от  «</w:t>
            </w:r>
            <w:r w:rsidR="00AB7D79">
              <w:rPr>
                <w:b/>
                <w:lang w:val="kk-KZ"/>
              </w:rPr>
              <w:t xml:space="preserve">    </w:t>
            </w:r>
            <w:r w:rsidRPr="00782675">
              <w:rPr>
                <w:b/>
              </w:rPr>
              <w:t>»  _________ 201</w:t>
            </w:r>
            <w:r w:rsidR="00251681">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663E4" w:rsidRPr="00373518" w:rsidRDefault="00F663E4" w:rsidP="00F663E4">
      <w:pPr>
        <w:jc w:val="right"/>
        <w:rPr>
          <w:b/>
        </w:rPr>
      </w:pPr>
      <w:r w:rsidRPr="00373518">
        <w:rPr>
          <w:b/>
        </w:rPr>
        <w:t xml:space="preserve">Приложение №2 к приказу </w:t>
      </w:r>
      <w:r w:rsidRPr="00373518">
        <w:rPr>
          <w:b/>
        </w:rPr>
        <w:br/>
        <w:t>«___»____________ 201</w:t>
      </w:r>
      <w:r>
        <w:rPr>
          <w:b/>
        </w:rPr>
        <w:t>9</w:t>
      </w:r>
      <w:r w:rsidRPr="00373518">
        <w:rPr>
          <w:b/>
        </w:rPr>
        <w:t xml:space="preserve"> г.</w:t>
      </w:r>
    </w:p>
    <w:p w:rsidR="00F663E4" w:rsidRPr="00373518" w:rsidRDefault="00F663E4" w:rsidP="00F663E4">
      <w:pPr>
        <w:jc w:val="both"/>
        <w:rPr>
          <w:b/>
          <w:i/>
        </w:rPr>
      </w:pPr>
    </w:p>
    <w:p w:rsidR="00F663E4" w:rsidRPr="00373518" w:rsidRDefault="00F663E4" w:rsidP="00F663E4">
      <w:pPr>
        <w:jc w:val="both"/>
        <w:rPr>
          <w:b/>
          <w:i/>
        </w:rPr>
      </w:pPr>
    </w:p>
    <w:p w:rsidR="00F663E4" w:rsidRPr="00373518" w:rsidRDefault="00F663E4" w:rsidP="00F663E4">
      <w:pPr>
        <w:jc w:val="both"/>
        <w:rPr>
          <w:b/>
          <w:i/>
        </w:rPr>
      </w:pPr>
    </w:p>
    <w:p w:rsidR="00F663E4" w:rsidRPr="00225F12" w:rsidRDefault="00F663E4" w:rsidP="00F663E4">
      <w:pPr>
        <w:jc w:val="center"/>
        <w:rPr>
          <w:b/>
        </w:rPr>
      </w:pPr>
      <w:r w:rsidRPr="00225F12">
        <w:rPr>
          <w:b/>
        </w:rPr>
        <w:t>Состав комиссии</w:t>
      </w:r>
      <w:r w:rsidRPr="00225F12">
        <w:rPr>
          <w:b/>
          <w:lang w:val="kk-KZ"/>
        </w:rPr>
        <w:t>:</w:t>
      </w:r>
      <w:r w:rsidRPr="00225F12">
        <w:rPr>
          <w:b/>
        </w:rPr>
        <w:t xml:space="preserve"> </w:t>
      </w:r>
    </w:p>
    <w:p w:rsidR="00F663E4" w:rsidRPr="00225F12" w:rsidRDefault="00F663E4" w:rsidP="00F663E4">
      <w:pPr>
        <w:jc w:val="center"/>
        <w:rPr>
          <w:b/>
        </w:rPr>
      </w:pPr>
    </w:p>
    <w:p w:rsidR="00F663E4" w:rsidRPr="00373518" w:rsidRDefault="00F663E4" w:rsidP="00F663E4">
      <w:pPr>
        <w:jc w:val="center"/>
      </w:pPr>
    </w:p>
    <w:p w:rsidR="00F663E4" w:rsidRPr="00373518" w:rsidRDefault="00F663E4" w:rsidP="00F663E4">
      <w:pPr>
        <w:jc w:val="center"/>
      </w:pPr>
    </w:p>
    <w:p w:rsidR="00214C48" w:rsidRDefault="00214C48" w:rsidP="00214C48">
      <w:pPr>
        <w:tabs>
          <w:tab w:val="center" w:pos="4818"/>
        </w:tabs>
        <w:spacing w:before="120" w:after="120"/>
        <w:ind w:left="284" w:right="284"/>
      </w:pPr>
      <w:r w:rsidRPr="00C45DDF">
        <w:t>Сауранбаева С.Е.,</w:t>
      </w:r>
      <w:r>
        <w:t xml:space="preserve"> д</w:t>
      </w:r>
      <w:r w:rsidRPr="00C45DDF">
        <w:t>иректор, председатель комиссии_______________</w:t>
      </w:r>
    </w:p>
    <w:p w:rsidR="00214C48" w:rsidRPr="00C45DDF" w:rsidRDefault="00214C48" w:rsidP="00214C48">
      <w:pPr>
        <w:tabs>
          <w:tab w:val="center" w:pos="4818"/>
        </w:tabs>
        <w:spacing w:before="120" w:after="120"/>
        <w:ind w:left="284" w:right="284"/>
      </w:pPr>
    </w:p>
    <w:p w:rsidR="00214C48" w:rsidRDefault="00214C48" w:rsidP="00214C48">
      <w:pPr>
        <w:tabs>
          <w:tab w:val="center" w:pos="4818"/>
        </w:tabs>
        <w:spacing w:before="120" w:after="120"/>
        <w:ind w:left="284" w:right="284"/>
      </w:pPr>
      <w:r w:rsidRPr="00C45DDF">
        <w:t xml:space="preserve">2. </w:t>
      </w:r>
      <w:r>
        <w:t>Салибекова Б.С.</w:t>
      </w:r>
      <w:r w:rsidRPr="00CC673B">
        <w:t>, за</w:t>
      </w:r>
      <w:r>
        <w:t>м</w:t>
      </w:r>
      <w:r w:rsidRPr="00CC673B">
        <w:t>.</w:t>
      </w:r>
      <w:r>
        <w:t xml:space="preserve"> директора по орг.метод и эпид.проф. вопросам</w:t>
      </w:r>
      <w:r w:rsidRPr="00C45DDF">
        <w:t>, член комиссии ______________</w:t>
      </w:r>
    </w:p>
    <w:p w:rsidR="00214C48" w:rsidRPr="00C45DDF" w:rsidRDefault="00214C48" w:rsidP="00214C48">
      <w:pPr>
        <w:tabs>
          <w:tab w:val="center" w:pos="4818"/>
        </w:tabs>
        <w:spacing w:before="120" w:after="120"/>
        <w:ind w:left="284" w:right="284"/>
      </w:pPr>
    </w:p>
    <w:p w:rsidR="00214C48" w:rsidRDefault="00214C48" w:rsidP="00214C48">
      <w:pPr>
        <w:tabs>
          <w:tab w:val="center" w:pos="4818"/>
        </w:tabs>
        <w:spacing w:before="120" w:after="120"/>
        <w:ind w:left="284" w:right="284"/>
      </w:pPr>
      <w:r w:rsidRPr="003A0E01">
        <w:t xml:space="preserve">3. </w:t>
      </w:r>
      <w:r>
        <w:t>Потуданская О.В.</w:t>
      </w:r>
      <w:r w:rsidRPr="00CC673B">
        <w:t xml:space="preserve">, </w:t>
      </w:r>
      <w:r>
        <w:t>помощник эпидемиолога</w:t>
      </w:r>
      <w:r w:rsidRPr="00C45DDF">
        <w:t>, член комиссии______________</w:t>
      </w:r>
    </w:p>
    <w:p w:rsidR="00214C48" w:rsidRPr="00C45DDF" w:rsidRDefault="00214C48" w:rsidP="00214C48">
      <w:pPr>
        <w:tabs>
          <w:tab w:val="center" w:pos="4818"/>
        </w:tabs>
        <w:spacing w:before="120" w:after="120"/>
        <w:ind w:left="284" w:right="284"/>
      </w:pPr>
    </w:p>
    <w:p w:rsidR="00FF663A" w:rsidRPr="00373518" w:rsidRDefault="00214C48" w:rsidP="00214C48">
      <w:pPr>
        <w:rPr>
          <w:b/>
        </w:rPr>
      </w:pPr>
      <w:r>
        <w:t xml:space="preserve">     </w:t>
      </w:r>
      <w:r w:rsidRPr="00C45DDF">
        <w:t xml:space="preserve">4. Еркеев А.Н., </w:t>
      </w:r>
      <w:r>
        <w:t>э</w:t>
      </w:r>
      <w:r w:rsidRPr="00C45DDF">
        <w:t>кономист, секретарь комиссии______________</w:t>
      </w:r>
    </w:p>
    <w:p w:rsidR="00FF663A" w:rsidRPr="00373518" w:rsidRDefault="00FF663A" w:rsidP="00382ADD">
      <w:pPr>
        <w:jc w:val="center"/>
        <w:rPr>
          <w:b/>
        </w:rPr>
      </w:pPr>
    </w:p>
    <w:p w:rsidR="00FF663A" w:rsidRPr="00373518" w:rsidRDefault="00FF663A" w:rsidP="00382ADD">
      <w:pPr>
        <w:rPr>
          <w:b/>
          <w:lang w:val="kk-KZ"/>
        </w:rPr>
      </w:pP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98" w:rsidRDefault="00D96998">
      <w:r>
        <w:separator/>
      </w:r>
    </w:p>
  </w:endnote>
  <w:endnote w:type="continuationSeparator" w:id="1">
    <w:p w:rsidR="00D96998" w:rsidRDefault="00D96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98" w:rsidRDefault="00D96998">
      <w:r>
        <w:separator/>
      </w:r>
    </w:p>
  </w:footnote>
  <w:footnote w:type="continuationSeparator" w:id="1">
    <w:p w:rsidR="00D96998" w:rsidRDefault="00D96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28" w:rsidRDefault="00A07A28">
    <w:pPr>
      <w:pStyle w:val="a9"/>
    </w:pPr>
  </w:p>
  <w:p w:rsidR="00A07A28" w:rsidRDefault="00EF678C">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A07A28" w:rsidRPr="00127366" w:rsidRDefault="00A07A28"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72706"/>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32906"/>
    <w:rsid w:val="00037E84"/>
    <w:rsid w:val="000708FD"/>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A0F3C"/>
    <w:rsid w:val="001B4521"/>
    <w:rsid w:val="001C13CC"/>
    <w:rsid w:val="001D2226"/>
    <w:rsid w:val="001D2861"/>
    <w:rsid w:val="001D5AC9"/>
    <w:rsid w:val="001D5B5A"/>
    <w:rsid w:val="001F6286"/>
    <w:rsid w:val="001F7AC7"/>
    <w:rsid w:val="00201095"/>
    <w:rsid w:val="00210440"/>
    <w:rsid w:val="002118DE"/>
    <w:rsid w:val="002137D1"/>
    <w:rsid w:val="00214C48"/>
    <w:rsid w:val="0023100F"/>
    <w:rsid w:val="00244BC3"/>
    <w:rsid w:val="002505A7"/>
    <w:rsid w:val="00251681"/>
    <w:rsid w:val="002744B3"/>
    <w:rsid w:val="002A0E23"/>
    <w:rsid w:val="002A7B30"/>
    <w:rsid w:val="002A7E02"/>
    <w:rsid w:val="002B23CC"/>
    <w:rsid w:val="002D0647"/>
    <w:rsid w:val="002D378B"/>
    <w:rsid w:val="002D6FF8"/>
    <w:rsid w:val="002F0ECD"/>
    <w:rsid w:val="002F7037"/>
    <w:rsid w:val="00301F9F"/>
    <w:rsid w:val="003061BF"/>
    <w:rsid w:val="00311F42"/>
    <w:rsid w:val="0032506A"/>
    <w:rsid w:val="00335217"/>
    <w:rsid w:val="00354AAF"/>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111F4"/>
    <w:rsid w:val="0041224A"/>
    <w:rsid w:val="00415915"/>
    <w:rsid w:val="00426D8C"/>
    <w:rsid w:val="00436A98"/>
    <w:rsid w:val="00437C9E"/>
    <w:rsid w:val="0045153E"/>
    <w:rsid w:val="00461DA8"/>
    <w:rsid w:val="00493DAE"/>
    <w:rsid w:val="00495765"/>
    <w:rsid w:val="004A026F"/>
    <w:rsid w:val="004A0620"/>
    <w:rsid w:val="004A2188"/>
    <w:rsid w:val="004A383B"/>
    <w:rsid w:val="004B1530"/>
    <w:rsid w:val="004B1954"/>
    <w:rsid w:val="004B5096"/>
    <w:rsid w:val="004B6E6E"/>
    <w:rsid w:val="004C05AC"/>
    <w:rsid w:val="004C46D5"/>
    <w:rsid w:val="004E6CE6"/>
    <w:rsid w:val="004F2AEC"/>
    <w:rsid w:val="004F2DC3"/>
    <w:rsid w:val="004F66C0"/>
    <w:rsid w:val="00514484"/>
    <w:rsid w:val="005231DF"/>
    <w:rsid w:val="0053169B"/>
    <w:rsid w:val="00535048"/>
    <w:rsid w:val="005521C8"/>
    <w:rsid w:val="00555AA1"/>
    <w:rsid w:val="00580F3F"/>
    <w:rsid w:val="005858BC"/>
    <w:rsid w:val="005A6DBE"/>
    <w:rsid w:val="005A6E16"/>
    <w:rsid w:val="005B2469"/>
    <w:rsid w:val="005B38C8"/>
    <w:rsid w:val="005B7763"/>
    <w:rsid w:val="005C04FF"/>
    <w:rsid w:val="005C6E24"/>
    <w:rsid w:val="005D38D2"/>
    <w:rsid w:val="005D640E"/>
    <w:rsid w:val="005E6CF8"/>
    <w:rsid w:val="00605A02"/>
    <w:rsid w:val="00605EBD"/>
    <w:rsid w:val="006225F4"/>
    <w:rsid w:val="00622CE2"/>
    <w:rsid w:val="00651008"/>
    <w:rsid w:val="00656C7D"/>
    <w:rsid w:val="0066461C"/>
    <w:rsid w:val="00670557"/>
    <w:rsid w:val="006713BD"/>
    <w:rsid w:val="006849A5"/>
    <w:rsid w:val="006A527A"/>
    <w:rsid w:val="006C3781"/>
    <w:rsid w:val="006C3F65"/>
    <w:rsid w:val="006C6B54"/>
    <w:rsid w:val="006D3A72"/>
    <w:rsid w:val="006D544F"/>
    <w:rsid w:val="006E5DCD"/>
    <w:rsid w:val="00702781"/>
    <w:rsid w:val="00705B73"/>
    <w:rsid w:val="00706D2A"/>
    <w:rsid w:val="00715D00"/>
    <w:rsid w:val="00731C2F"/>
    <w:rsid w:val="007326E4"/>
    <w:rsid w:val="00737768"/>
    <w:rsid w:val="00747EF2"/>
    <w:rsid w:val="00750D92"/>
    <w:rsid w:val="00753A8E"/>
    <w:rsid w:val="007636EA"/>
    <w:rsid w:val="007723CC"/>
    <w:rsid w:val="00782675"/>
    <w:rsid w:val="0078302B"/>
    <w:rsid w:val="00796E84"/>
    <w:rsid w:val="00797398"/>
    <w:rsid w:val="0079741F"/>
    <w:rsid w:val="007A2427"/>
    <w:rsid w:val="007B0C89"/>
    <w:rsid w:val="007B7CA4"/>
    <w:rsid w:val="007C137B"/>
    <w:rsid w:val="007C218E"/>
    <w:rsid w:val="007C5627"/>
    <w:rsid w:val="007E11A2"/>
    <w:rsid w:val="00810460"/>
    <w:rsid w:val="00813122"/>
    <w:rsid w:val="0081627A"/>
    <w:rsid w:val="00816C49"/>
    <w:rsid w:val="00821B60"/>
    <w:rsid w:val="008243E4"/>
    <w:rsid w:val="00831A91"/>
    <w:rsid w:val="00832D8A"/>
    <w:rsid w:val="00837595"/>
    <w:rsid w:val="00864CB1"/>
    <w:rsid w:val="0087498F"/>
    <w:rsid w:val="0088560C"/>
    <w:rsid w:val="00894DA2"/>
    <w:rsid w:val="008A49D3"/>
    <w:rsid w:val="008A5965"/>
    <w:rsid w:val="008B1091"/>
    <w:rsid w:val="008E32F7"/>
    <w:rsid w:val="008E50EE"/>
    <w:rsid w:val="00921E5B"/>
    <w:rsid w:val="00927AD3"/>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07A28"/>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7F84"/>
    <w:rsid w:val="00CA12D2"/>
    <w:rsid w:val="00CA1CBA"/>
    <w:rsid w:val="00CC1382"/>
    <w:rsid w:val="00CC75D7"/>
    <w:rsid w:val="00CD0CBE"/>
    <w:rsid w:val="00CD26F6"/>
    <w:rsid w:val="00CD5AF4"/>
    <w:rsid w:val="00CE61DF"/>
    <w:rsid w:val="00CF759A"/>
    <w:rsid w:val="00D00279"/>
    <w:rsid w:val="00D038AF"/>
    <w:rsid w:val="00D043BE"/>
    <w:rsid w:val="00D06B29"/>
    <w:rsid w:val="00D07E6A"/>
    <w:rsid w:val="00D127F3"/>
    <w:rsid w:val="00D27A4B"/>
    <w:rsid w:val="00D3199A"/>
    <w:rsid w:val="00D5362F"/>
    <w:rsid w:val="00D71221"/>
    <w:rsid w:val="00D96998"/>
    <w:rsid w:val="00DA02B4"/>
    <w:rsid w:val="00DB122E"/>
    <w:rsid w:val="00DC1652"/>
    <w:rsid w:val="00DC2F4E"/>
    <w:rsid w:val="00DD3458"/>
    <w:rsid w:val="00DE6D35"/>
    <w:rsid w:val="00DF5FF7"/>
    <w:rsid w:val="00E0421E"/>
    <w:rsid w:val="00E2097F"/>
    <w:rsid w:val="00E26214"/>
    <w:rsid w:val="00E36411"/>
    <w:rsid w:val="00E56D89"/>
    <w:rsid w:val="00E609D4"/>
    <w:rsid w:val="00E62893"/>
    <w:rsid w:val="00E723F4"/>
    <w:rsid w:val="00E73893"/>
    <w:rsid w:val="00E73F6B"/>
    <w:rsid w:val="00E80C54"/>
    <w:rsid w:val="00E85DE3"/>
    <w:rsid w:val="00E904B1"/>
    <w:rsid w:val="00E90A02"/>
    <w:rsid w:val="00E96852"/>
    <w:rsid w:val="00EA7C21"/>
    <w:rsid w:val="00EB2059"/>
    <w:rsid w:val="00EB5AFA"/>
    <w:rsid w:val="00EB7EC8"/>
    <w:rsid w:val="00EC23E7"/>
    <w:rsid w:val="00EF169C"/>
    <w:rsid w:val="00EF48A4"/>
    <w:rsid w:val="00EF678C"/>
    <w:rsid w:val="00EF7F07"/>
    <w:rsid w:val="00F2574A"/>
    <w:rsid w:val="00F33292"/>
    <w:rsid w:val="00F35D6D"/>
    <w:rsid w:val="00F40343"/>
    <w:rsid w:val="00F545F9"/>
    <w:rsid w:val="00F57249"/>
    <w:rsid w:val="00F62065"/>
    <w:rsid w:val="00F62C7B"/>
    <w:rsid w:val="00F663E4"/>
    <w:rsid w:val="00FD00BA"/>
    <w:rsid w:val="00FD621C"/>
    <w:rsid w:val="00FE20C1"/>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0794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1208997"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online.zakon.kz/Document/?link_id=10055342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adilet.zan.kz/rus/docs/K090000193_" TargetMode="External"/><Relationship Id="rId19" Type="http://schemas.openxmlformats.org/officeDocument/2006/relationships/hyperlink" Target="http:///online.zakon.kz/Document/?link_id=1005534265" TargetMode="Externa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10859</Words>
  <Characters>61900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72614</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3</cp:revision>
  <cp:lastPrinted>2018-03-13T03:17:00Z</cp:lastPrinted>
  <dcterms:created xsi:type="dcterms:W3CDTF">2019-04-03T02:53:00Z</dcterms:created>
  <dcterms:modified xsi:type="dcterms:W3CDTF">2019-04-10T12:20:00Z</dcterms:modified>
</cp:coreProperties>
</file>